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a.xml" ContentType="application/vnd.openxmlformats-officedocument.wordprocessingml.header+xml"/>
  <Override PartName="/word/footera.xml" ContentType="application/vnd.openxmlformats-officedocument.wordprocessingml.footer+xml"/>
  <Override PartName="/word/headerb.xml" ContentType="application/vnd.openxmlformats-officedocument.wordprocessingml.header+xml"/>
  <Override PartName="/word/footerb.xml" ContentType="application/vnd.openxmlformats-officedocument.wordprocessingml.footer+xml"/>
  <Override PartName="/word/headerc.xml" ContentType="application/vnd.openxmlformats-officedocument.wordprocessingml.header+xml"/>
  <Override PartName="/word/footerc.xml" ContentType="application/vnd.openxmlformats-officedocument.wordprocessingml.footer+xml"/>
  <Override PartName="/word/headerd.xml" ContentType="application/vnd.openxmlformats-officedocument.wordprocessingml.header+xml"/>
  <Override PartName="/word/footerd.xml" ContentType="application/vnd.openxmlformats-officedocument.wordprocessingml.footer+xml"/>
  <Override PartName="/word/headere.xml" ContentType="application/vnd.openxmlformats-officedocument.wordprocessingml.header+xml"/>
  <Override PartName="/word/footere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540"/>
        <w:gridCol w:w="7950"/>
      </w:tblGrid>
      <w:tr xmlns:wp14="http://schemas.microsoft.com/office/word/2010/wordml" w:rsidR="00000000" w14:paraId="672A6659" wp14:textId="77777777">
        <w:tc>
          <w:tcPr>
            <w:tcW w:w="1155" w:type="dxa"/>
            <w:shd w:val="clear" w:color="auto" w:fill="1C1C1C"/>
          </w:tcPr>
          <w:p w:rsidR="00000000" w:rsidRDefault="00677726" w14:paraId="0A37501D" wp14:textId="77777777">
            <w:pPr>
              <w:pStyle w:val="TableContents"/>
              <w:pageBreakBefore/>
            </w:pPr>
          </w:p>
        </w:tc>
        <w:tc>
          <w:tcPr>
            <w:tcW w:w="540" w:type="dxa"/>
            <w:shd w:val="clear" w:color="auto" w:fill="66CCFF"/>
          </w:tcPr>
          <w:p w:rsidR="00000000" w:rsidRDefault="00677726" w14:paraId="5DAB6C7B" wp14:textId="77777777">
            <w:pPr>
              <w:pStyle w:val="TableContents"/>
            </w:pPr>
          </w:p>
        </w:tc>
        <w:tc>
          <w:tcPr>
            <w:tcW w:w="7950" w:type="dxa"/>
            <w:shd w:val="clear" w:color="auto" w:fill="1C1C1C"/>
          </w:tcPr>
          <w:p w:rsidR="00000000" w:rsidRDefault="00677726" w14:paraId="02EB378F" wp14:textId="77777777">
            <w:pPr>
              <w:pStyle w:val="TableContents"/>
            </w:pPr>
          </w:p>
        </w:tc>
      </w:tr>
    </w:tbl>
    <w:p xmlns:wp14="http://schemas.microsoft.com/office/word/2010/wordml" w:rsidR="00000000" w:rsidRDefault="00677726" w14:paraId="6A05A809" wp14:textId="77777777">
      <w:pPr>
        <w:sectPr w:rsidR="00000000">
          <w:pgSz w:w="11906" w:h="16838" w:orient="portrait"/>
          <w:pgMar w:top="1134" w:right="1134" w:bottom="785" w:left="1134" w:header="720" w:footer="720" w:gutter="0"/>
          <w:cols w:space="720"/>
          <w:headerReference w:type="default" r:id="R9c232cc193fc499d"/>
          <w:footerReference w:type="default" r:id="Rd25cbebee6d14cbe"/>
        </w:sectPr>
      </w:pPr>
    </w:p>
    <w:p xmlns:wp14="http://schemas.microsoft.com/office/word/2010/wordml" w:rsidR="00000000" w:rsidP="59690527" w:rsidRDefault="00677726" w14:paraId="70E108FF" wp14:textId="77777777" wp14:noSpellErr="1">
      <w:pPr>
        <w:widowControl/>
        <w:pBdr>
          <w:top w:val="single" w:color="333333" w:sz="36" w:space="15"/>
        </w:pBdr>
        <w:spacing w:after="0" w:afterAutospacing="off" w:line="480" w:lineRule="atLeast"/>
        <w:jc w:val="center"/>
      </w:pPr>
      <w:bookmarkStart w:name="504634848FNAM1" w:id="0"/>
      <w:bookmarkEnd w:id="0"/>
      <w:r w:rsidRPr="59690527" w:rsidR="59690527">
        <w:rPr>
          <w:rStyle w:val="Policepardfaut1"/>
          <w:rFonts w:ascii="Impact" w:hAnsi="Impact"/>
          <w:b w:val="1"/>
          <w:bCs w:val="1"/>
          <w:color w:val="333333"/>
          <w:sz w:val="39"/>
          <w:szCs w:val="39"/>
        </w:rPr>
        <w:t>GWENNILI </w:t>
      </w:r>
      <w:r w:rsidRPr="59690527" w:rsidR="59690527">
        <w:rPr>
          <w:rStyle w:val="Policepardfaut1"/>
          <w:rFonts w:ascii="Impact" w:hAnsi="Impact"/>
          <w:b w:val="1"/>
          <w:bCs w:val="1"/>
          <w:color w:val="333333"/>
          <w:sz w:val="39"/>
          <w:szCs w:val="39"/>
        </w:rPr>
        <w:t>CANIVENC</w:t>
      </w:r>
      <w:bookmarkStart w:name="504634848LNAM1" w:id="1"/>
      <w:bookmarkEnd w:id="1"/>
    </w:p>
    <w:p xmlns:wp14="http://schemas.microsoft.com/office/word/2010/wordml" w:rsidR="00000000" w:rsidP="59690527" w:rsidRDefault="00677726" wp14:noSpellErr="1" w14:paraId="7DA4F23E" wp14:textId="5EA741E8">
      <w:pPr>
        <w:pStyle w:val="Normal"/>
        <w:bidi w:val="0"/>
        <w:spacing w:before="75" w:beforeAutospacing="off" w:after="120" w:afterAutospacing="off"/>
        <w:ind w:left="0" w:right="0"/>
        <w:jc w:val="center"/>
        <w:rPr>
          <w:rFonts w:ascii="Segoe UI Black" w:hAnsi="Segoe UI Black"/>
          <w:sz w:val="21"/>
          <w:szCs w:val="21"/>
        </w:rPr>
      </w:pPr>
      <w:bookmarkStart w:name="504634848STRT1" w:id="2"/>
      <w:bookmarkEnd w:id="2"/>
      <w:r w:rsidRPr="18554431">
        <w:rPr>
          <w:rStyle w:val="Policepardfaut1"/>
          <w:rFonts w:ascii="Arial" w:hAnsi="Arial"/>
          <w:color w:val="000000"/>
          <w:sz w:val="16"/>
          <w:szCs w:val="16"/>
        </w:rPr>
        <w:t xml:space="preserve">25 rue </w:t>
      </w:r>
      <w:r w:rsidRPr="18554431">
        <w:rPr>
          <w:rStyle w:val="Policepardfaut1"/>
          <w:rFonts w:ascii="Arial" w:hAnsi="Arial"/>
          <w:color w:val="000000"/>
          <w:sz w:val="16"/>
          <w:szCs w:val="16"/>
        </w:rPr>
        <w:t>racine,</w:t>
      </w:r>
      <w:r w:rsidRPr="18554431">
        <w:rPr>
          <w:rStyle w:val="Policepardfaut1"/>
          <w:rFonts w:ascii="Arial" w:hAnsi="Arial"/>
          <w:color w:val="000000"/>
          <w:sz w:val="16"/>
          <w:szCs w:val="16"/>
        </w:rPr>
        <w:t> </w:t>
      </w:r>
      <w:r w:rsidRPr="18554431">
        <w:rPr>
          <w:rStyle w:val="Policepardfaut1"/>
          <w:rFonts w:ascii="Arial" w:hAnsi="Arial"/>
          <w:color w:val="000000"/>
          <w:sz w:val="16"/>
          <w:szCs w:val="16"/>
        </w:rPr>
        <w:t>Villeurbanne,</w:t>
      </w:r>
      <w:bookmarkStart w:name="504634848CITY1" w:id="3"/>
      <w:bookmarkEnd w:id="3"/>
      <w:r w:rsidRPr="18554431">
        <w:rPr>
          <w:rStyle w:val="Policepardfaut1"/>
          <w:rFonts w:ascii="Arial" w:hAnsi="Arial"/>
          <w:color w:val="000000"/>
          <w:sz w:val="16"/>
          <w:szCs w:val="16"/>
        </w:rPr>
        <w:t> </w:t>
      </w:r>
      <w:bookmarkStart w:name="504634848STAT1" w:id="4"/>
      <w:bookmarkEnd w:id="4"/>
      <w:r w:rsidRPr="18554431">
        <w:rPr>
          <w:rStyle w:val="Policepardfaut1"/>
          <w:rFonts w:ascii="Arial" w:hAnsi="Arial"/>
          <w:color w:val="000000"/>
          <w:sz w:val="16"/>
          <w:szCs w:val="16"/>
        </w:rPr>
        <w:t>Auvergne-Rhône-Alpes </w:t>
      </w:r>
      <w:bookmarkStart w:name="504634848ZIPC1" w:id="5"/>
      <w:bookmarkEnd w:id="5"/>
      <w:r w:rsidRPr="18554431">
        <w:rPr>
          <w:rStyle w:val="Policepardfaut1"/>
          <w:rFonts w:ascii="Arial" w:hAnsi="Arial"/>
          <w:color w:val="000000"/>
          <w:sz w:val="16"/>
          <w:szCs w:val="16"/>
        </w:rPr>
        <w:t>69</w:t>
      </w:r>
      <w:r w:rsidRPr="59690527" w:rsidR="59690527">
        <w:rPr>
          <w:rStyle w:val="Policepardfaut1"/>
          <w:rFonts w:ascii="Arial" w:hAnsi="Arial"/>
          <w:color w:val="000000" w:themeColor="text1" w:themeTint="FF" w:themeShade="FF"/>
          <w:sz w:val="16"/>
          <w:szCs w:val="16"/>
        </w:rPr>
        <w:t>100</w:t>
      </w:r>
      <w:bookmarkStart w:name="504634848HPHN1" w:id="6"/>
      <w:bookmarkEnd w:id="6"/>
    </w:p>
    <w:p xmlns:wp14="http://schemas.microsoft.com/office/word/2010/wordml" w:rsidR="00000000" w:rsidP="59690527" w:rsidRDefault="00677726" w14:paraId="1AFC8710" wp14:noSpellErr="1" wp14:textId="2EE8A076">
      <w:pPr>
        <w:pStyle w:val="Normal"/>
        <w:bidi w:val="0"/>
        <w:spacing w:before="75" w:beforeAutospacing="off" w:after="120" w:afterAutospacing="off"/>
        <w:ind w:left="0" w:right="0"/>
        <w:jc w:val="center"/>
        <w:rPr>
          <w:rFonts w:ascii="Segoe UI Black" w:hAnsi="Segoe UI Black"/>
          <w:sz w:val="21"/>
          <w:szCs w:val="21"/>
        </w:rPr>
        <w:sectPr w:rsidR="00000000">
          <w:type w:val="continuous"/>
          <w:pgSz w:w="11906" w:h="16838" w:orient="portrait"/>
          <w:pgMar w:top="1134" w:right="1134" w:bottom="785" w:left="1134" w:header="720" w:footer="720" w:gutter="0"/>
          <w:cols w:space="720"/>
          <w:headerReference w:type="default" r:id="R32bf168cdb994eaf"/>
          <w:footerReference w:type="default" r:id="R535e053e882245a2"/>
        </w:sectPr>
      </w:pPr>
      <w:proofErr w:type="gramStart"/>
      <w:r w:rsidRPr="18554431">
        <w:rPr>
          <w:rStyle w:val="Policepardfaut1"/>
          <w:rFonts w:ascii="Arial" w:hAnsi="Arial"/>
          <w:color w:val="000000"/>
          <w:sz w:val="16"/>
          <w:szCs w:val="16"/>
        </w:rPr>
        <w:t>Mobile:</w:t>
      </w:r>
      <w:proofErr w:type="gramEnd"/>
      <w:r w:rsidRPr="18554431">
        <w:rPr>
          <w:rStyle w:val="Policepardfaut1"/>
          <w:rFonts w:ascii="Arial" w:hAnsi="Arial"/>
          <w:color w:val="000000"/>
          <w:sz w:val="16"/>
          <w:szCs w:val="16"/>
        </w:rPr>
        <w:t> </w:t>
      </w:r>
      <w:bookmarkStart w:name="504634848CPHN1" w:id="7"/>
      <w:bookmarkEnd w:id="7"/>
      <w:r w:rsidRPr="18554431">
        <w:rPr>
          <w:rStyle w:val="Policepardfaut1"/>
          <w:rFonts w:ascii="Arial" w:hAnsi="Arial"/>
          <w:color w:val="000000"/>
          <w:sz w:val="16"/>
          <w:szCs w:val="16"/>
        </w:rPr>
        <w:t>0751322109</w:t>
      </w:r>
      <w:r>
        <w:rPr>
          <w:rStyle w:val="Policepardfaut1"/>
          <w:rFonts w:ascii="Arial" w:hAnsi="Arial"/>
          <w:color w:val="000000"/>
          <w:sz w:val="16"/>
        </w:rPr>
        <w:br/>
      </w:r>
      <w:bookmarkStart w:name="504634848EMAI1" w:id="8"/>
      <w:bookmarkEnd w:id="8"/>
      <w:r>
        <w:fldChar w:fldCharType="begin"/>
      </w:r>
      <w:r>
        <w:instrText xml:space="preserve"> HYPERLINK "mailto:gwennilicanivenc@hotmail.fr" \n _top</w:instrText>
      </w:r>
      <w:r>
        <w:fldChar w:fldCharType="separate"/>
      </w:r>
      <w:r>
        <w:rPr>
          <w:rStyle w:val="Lienhypertexte"/>
        </w:rPr>
        <w:t>gwennilicanivenc@hotmail.fr</w:t>
      </w:r>
      <w:r>
        <w:fldChar w:fldCharType="end"/>
      </w:r>
    </w:p>
    <w:tbl>
      <w:tblPr>
        <w:tblW w:w="0" w:type="auto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xmlns:wp14="http://schemas.microsoft.com/office/word/2010/wordml" w:rsidR="00000000" w:rsidTr="59690527" w14:paraId="53582F8C" wp14:textId="77777777">
        <w:tc>
          <w:tcPr>
            <w:tcW w:w="9645" w:type="dxa"/>
            <w:tcBorders>
              <w:bottom w:val="single" w:color="3399FF" w:sz="2" w:space="0"/>
            </w:tcBorders>
            <w:shd w:val="clear" w:color="auto" w:fill="auto"/>
            <w:tcMar/>
          </w:tcPr>
          <w:p w:rsidR="00000000" w:rsidP="59690527" w:rsidRDefault="00677726" w14:paraId="4FCF6B81" wp14:textId="77777777" wp14:noSpellErr="1">
            <w:pPr>
              <w:widowControl/>
              <w:spacing w:after="120" w:line="360" w:lineRule="auto"/>
              <w:ind w:left="0" w:right="120"/>
            </w:pPr>
            <w:r w:rsidRPr="59690527" w:rsidR="59690527">
              <w:rPr>
                <w:rFonts w:ascii="Segoe UI Black" w:hAnsi="Segoe UI Black"/>
                <w:sz w:val="21"/>
                <w:szCs w:val="21"/>
              </w:rPr>
              <w:t>PARCOURS PROFESSIONNEL</w:t>
            </w:r>
          </w:p>
        </w:tc>
      </w:tr>
    </w:tbl>
    <w:p xmlns:wp14="http://schemas.microsoft.com/office/word/2010/wordml" w:rsidR="00000000" w:rsidP="7EABE38A" w:rsidRDefault="00677726" w14:paraId="21C92A5D" wp14:textId="6FA23632">
      <w:pPr>
        <w:pStyle w:val="Normal"/>
        <w:rPr>
          <w:rFonts w:ascii="Arial" w:hAnsi="Arial" w:eastAsia="Arial" w:cs="Arial"/>
          <w:sz w:val="18"/>
          <w:szCs w:val="18"/>
        </w:rPr>
      </w:pPr>
      <w:r w:rsidRPr="7EABE38A" w:rsidR="18554431">
        <w:rPr>
          <w:rFonts w:ascii="Arial" w:hAnsi="Arial" w:eastAsia="Arial" w:cs="Arial"/>
          <w:b w:val="1"/>
          <w:bCs w:val="1"/>
          <w:sz w:val="19"/>
          <w:szCs w:val="19"/>
        </w:rPr>
        <w:t>Hôtesse</w:t>
      </w:r>
      <w:r w:rsidRPr="7EABE38A" w:rsidR="18554431">
        <w:rPr>
          <w:rFonts w:ascii="Arial" w:hAnsi="Arial" w:eastAsia="Arial" w:cs="Arial"/>
          <w:b w:val="1"/>
          <w:bCs w:val="1"/>
          <w:sz w:val="19"/>
          <w:szCs w:val="19"/>
        </w:rPr>
        <w:t xml:space="preserve"> d'accueil et surveillance</w:t>
      </w:r>
      <w:r w:rsidRPr="7EABE38A">
        <w:rPr>
          <w:rFonts w:ascii="Arial" w:hAnsi="Arial" w:eastAsia="Arial" w:cs="Arial"/>
          <w:sz w:val="18"/>
          <w:szCs w:val="18"/>
        </w:rPr>
        <w:t>-</w:t>
      </w:r>
      <w:r w:rsidRPr="7EABE38A">
        <w:rPr>
          <w:rFonts w:ascii="Arial" w:hAnsi="Arial" w:eastAsia="Arial" w:cs="Arial"/>
          <w:sz w:val="18"/>
          <w:szCs w:val="18"/>
        </w:rPr>
        <w:t> </w:t>
      </w:r>
      <w:bookmarkStart w:name="504634851JCIT1" w:id="10"/>
      <w:bookmarkEnd w:id="10"/>
      <w:r w:rsidRPr="7EABE38A">
        <w:rPr>
          <w:rFonts w:ascii="Arial" w:hAnsi="Arial" w:eastAsia="Arial" w:cs="Arial"/>
          <w:sz w:val="18"/>
          <w:szCs w:val="18"/>
        </w:rPr>
        <w:t>Expos</w:t>
      </w:r>
      <w:r w:rsidRPr="7EABE38A">
        <w:rPr>
          <w:rFonts w:ascii="Arial" w:hAnsi="Arial" w:eastAsia="Arial" w:cs="Arial"/>
          <w:sz w:val="18"/>
          <w:szCs w:val="18"/>
        </w:rPr>
        <w:t xml:space="preserve">ition maison des </w:t>
      </w:r>
      <w:proofErr w:type="spellStart"/>
      <w:r w:rsidRPr="7EABE38A">
        <w:rPr>
          <w:rFonts w:ascii="Arial" w:hAnsi="Arial" w:eastAsia="Arial" w:cs="Arial"/>
          <w:sz w:val="18"/>
          <w:szCs w:val="18"/>
        </w:rPr>
        <w:t>Traouïeros</w:t>
      </w:r>
      <w:proofErr w:type="spellEnd"/>
      <w:r w:rsidRPr="7EABE38A">
        <w:rPr>
          <w:rFonts w:ascii="Arial" w:hAnsi="Arial" w:eastAsia="Arial" w:cs="Arial"/>
          <w:sz w:val="18"/>
          <w:szCs w:val="18"/>
        </w:rPr>
        <w:t xml:space="preserve"> Perros </w:t>
      </w:r>
      <w:proofErr w:type="spellStart"/>
      <w:r w:rsidRPr="7EABE38A">
        <w:rPr>
          <w:rFonts w:ascii="Arial" w:hAnsi="Arial" w:eastAsia="Arial" w:cs="Arial"/>
          <w:sz w:val="18"/>
          <w:szCs w:val="18"/>
        </w:rPr>
        <w:t>Guirec</w:t>
      </w:r>
      <w:proofErr w:type="spellEnd"/>
      <w:r w:rsidRPr="7EABE38A">
        <w:rPr>
          <w:rFonts w:ascii="Arial" w:hAnsi="Arial" w:eastAsia="Arial" w:cs="Arial"/>
          <w:sz w:val="18"/>
          <w:szCs w:val="18"/>
        </w:rPr>
        <w:t> </w:t>
      </w:r>
      <w:bookmarkStart w:name="504634851JDES1" w:id="11"/>
      <w:bookmarkStart w:name="504634851JSTA1" w:id="12"/>
      <w:bookmarkEnd w:id="11"/>
      <w:bookmarkEnd w:id="12"/>
      <w:r w:rsidRPr="7EABE38A">
        <w:rPr>
          <w:rFonts w:ascii="Arial" w:hAnsi="Arial" w:eastAsia="Arial" w:cs="Arial"/>
          <w:sz w:val="18"/>
          <w:szCs w:val="18"/>
        </w:rPr>
        <w:t xml:space="preserve"> </w:t>
      </w:r>
      <w:r>
        <w:rPr>
          <w:rStyle w:val="Policepardfaut1"/>
          <w:rFonts w:ascii="Arial" w:hAnsi="Arial"/>
          <w:sz w:val="18"/>
          <w:szCs w:val="18"/>
        </w:rPr>
        <w:tab/>
      </w:r>
      <w:r w:rsidRPr="7EABE38A">
        <w:rPr>
          <w:rFonts w:ascii="Arial" w:hAnsi="Arial" w:eastAsia="Arial" w:cs="Arial"/>
          <w:sz w:val="18"/>
          <w:szCs w:val="18"/>
        </w:rPr>
        <w:t>Juin-</w:t>
      </w:r>
      <w:bookmarkStart w:name="504634851EDDT1" w:id="13"/>
      <w:bookmarkEnd w:id="13"/>
      <w:r w:rsidRPr="7EABE38A">
        <w:rPr>
          <w:rFonts w:ascii="Arial" w:hAnsi="Arial" w:eastAsia="Arial" w:cs="Arial"/>
          <w:sz w:val="18"/>
          <w:szCs w:val="18"/>
        </w:rPr>
        <w:t>Août 2016</w:t>
      </w:r>
    </w:p>
    <w:p xmlns:wp14="http://schemas.microsoft.com/office/word/2010/wordml" w:rsidR="00000000" w:rsidP="7EABE38A" w:rsidRDefault="00677726" w14:paraId="5A39BBE3" wp14:textId="77777777" wp14:noSpellErr="1">
      <w:pPr>
        <w:pStyle w:val="Normal"/>
        <w:rPr>
          <w:rFonts w:ascii="Arial" w:hAnsi="Arial" w:eastAsia="Arial" w:cs="Arial"/>
          <w:sz w:val="18"/>
          <w:szCs w:val="18"/>
        </w:rPr>
      </w:pPr>
    </w:p>
    <w:p xmlns:wp14="http://schemas.microsoft.com/office/word/2010/wordml" w:rsidR="00000000" w:rsidP="7EABE38A" w:rsidRDefault="00677726" w14:paraId="28281749" wp14:textId="77777777" wp14:noSpellErr="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Veille aux œuvres, accueille le public, oriente et renseigne les visiteurs, s'assure du respect des règles de sécurité par le public. </w:t>
      </w:r>
    </w:p>
    <w:p xmlns:wp14="http://schemas.microsoft.com/office/word/2010/wordml" w:rsidR="00000000" w:rsidP="7EABE38A" w:rsidRDefault="00677726" w14:paraId="11499DA2" wp14:textId="77777777" wp14:noSpellErr="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Formation des employées suivants.</w:t>
      </w:r>
    </w:p>
    <w:p xmlns:wp14="http://schemas.microsoft.com/office/word/2010/wordml" w:rsidR="00000000" w:rsidP="7EABE38A" w:rsidRDefault="00677726" w14:paraId="49148D39" wp14:textId="77777777" wp14:noSpellErr="1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Faire et tenir la caisse</w:t>
      </w:r>
    </w:p>
    <w:p w:rsidR="59690527" w:rsidP="7EABE38A" w:rsidRDefault="59690527" w14:paraId="1B4177B2" w14:textId="69E0E627" w14:noSpellErr="1">
      <w:pPr>
        <w:pStyle w:val="Normal"/>
        <w:rPr>
          <w:rFonts w:ascii="Arial" w:hAnsi="Arial" w:eastAsia="Arial" w:cs="Arial"/>
          <w:color w:val="000000" w:themeColor="text1" w:themeTint="FF" w:themeShade="FF"/>
          <w:sz w:val="18"/>
          <w:szCs w:val="18"/>
        </w:rPr>
      </w:pPr>
    </w:p>
    <w:p w:rsidR="59690527" w:rsidP="7EABE38A" w:rsidRDefault="59690527" w14:paraId="441A65A2" w14:textId="7B080039">
      <w:pPr>
        <w:pStyle w:val="Normal"/>
        <w:rPr>
          <w:rFonts w:ascii="Arial" w:hAnsi="Arial" w:eastAsia="Arial" w:cs="Arial"/>
          <w:sz w:val="18"/>
          <w:szCs w:val="18"/>
        </w:rPr>
      </w:pPr>
      <w:r w:rsidRPr="7EABE38A" w:rsidR="7EABE38A">
        <w:rPr>
          <w:rFonts w:ascii="Arial" w:hAnsi="Arial" w:eastAsia="Arial" w:cs="Arial"/>
          <w:b w:val="1"/>
          <w:bCs w:val="1"/>
          <w:sz w:val="19"/>
          <w:szCs w:val="19"/>
        </w:rPr>
        <w:t>Service petit déjeuner</w:t>
      </w:r>
      <w:r w:rsidRPr="7EABE38A" w:rsidR="7EABE38A">
        <w:rPr>
          <w:rFonts w:ascii="Arial" w:hAnsi="Arial" w:eastAsia="Arial" w:cs="Arial"/>
          <w:sz w:val="18"/>
          <w:szCs w:val="18"/>
        </w:rPr>
        <w:t> - </w:t>
      </w:r>
      <w:r w:rsidRPr="7EABE38A" w:rsidR="7EABE38A">
        <w:rPr>
          <w:rFonts w:ascii="Arial" w:hAnsi="Arial" w:eastAsia="Arial" w:cs="Arial"/>
          <w:sz w:val="18"/>
          <w:szCs w:val="18"/>
        </w:rPr>
        <w:t xml:space="preserve">Le Grand Hôtel Perros </w:t>
      </w:r>
      <w:proofErr w:type="spellStart"/>
      <w:r w:rsidRPr="7EABE38A" w:rsidR="7EABE38A">
        <w:rPr>
          <w:rFonts w:ascii="Arial" w:hAnsi="Arial" w:eastAsia="Arial" w:cs="Arial"/>
          <w:sz w:val="18"/>
          <w:szCs w:val="18"/>
        </w:rPr>
        <w:t>Guirec</w:t>
      </w:r>
      <w:proofErr w:type="spellEnd"/>
      <w:r w:rsidRPr="7EABE38A" w:rsidR="7EABE38A">
        <w:rPr>
          <w:rFonts w:ascii="Arial" w:hAnsi="Arial" w:eastAsia="Arial" w:cs="Arial"/>
          <w:sz w:val="18"/>
          <w:szCs w:val="18"/>
        </w:rPr>
        <w:t xml:space="preserve">    </w:t>
      </w:r>
      <w:r w:rsidRPr="7EABE38A" w:rsidR="7EABE38A">
        <w:rPr>
          <w:rFonts w:ascii="Arial" w:hAnsi="Arial" w:eastAsia="Arial" w:cs="Arial"/>
          <w:sz w:val="18"/>
          <w:szCs w:val="18"/>
        </w:rPr>
        <w:t>Juillet-Septembre 2017</w:t>
      </w:r>
    </w:p>
    <w:p w:rsidR="59690527" w:rsidP="7EABE38A" w:rsidRDefault="59690527" w14:paraId="0139F428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Mise en place des tables et plateaux</w:t>
      </w:r>
    </w:p>
    <w:p w:rsidR="59690527" w:rsidP="7EABE38A" w:rsidRDefault="59690527" w14:paraId="6B148EAB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Approvisionnement du buffet pendant le service</w:t>
      </w:r>
    </w:p>
    <w:p w:rsidR="59690527" w:rsidP="7EABE38A" w:rsidRDefault="59690527" w14:paraId="57247579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Vérification du bon fonctionnement des machines</w:t>
      </w:r>
    </w:p>
    <w:p w:rsidR="59690527" w:rsidP="7EABE38A" w:rsidRDefault="59690527" w14:paraId="0250051D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Accueil des clients</w:t>
      </w:r>
    </w:p>
    <w:p w:rsidR="59690527" w:rsidP="7EABE38A" w:rsidRDefault="59690527" w14:paraId="024A86FF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Débarrassage et plonge</w:t>
      </w:r>
    </w:p>
    <w:p w:rsidR="59690527" w:rsidP="7EABE38A" w:rsidRDefault="59690527" w14:paraId="6E532D21" w14:noSpellErr="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sz w:val="18"/>
          <w:szCs w:val="18"/>
        </w:rPr>
        <w:t>Commande client en chambre </w:t>
      </w:r>
    </w:p>
    <w:p w:rsidR="59690527" w:rsidP="7EABE38A" w:rsidRDefault="59690527" w14:paraId="114ABEFF" w14:textId="3F84223B" w14:noSpellErr="1">
      <w:pPr>
        <w:pStyle w:val="Normal"/>
        <w:rPr>
          <w:rStyle w:val="Policepardfaut1"/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</w:rPr>
      </w:pPr>
    </w:p>
    <w:p w:rsidR="59690527" w:rsidP="7EABE38A" w:rsidRDefault="59690527" w14:paraId="0EDDEE4E" w14:textId="1525E09D">
      <w:pPr>
        <w:pStyle w:val="Normal"/>
        <w:rPr>
          <w:rStyle w:val="Policepardfaut1"/>
          <w:rFonts w:ascii="Arial" w:hAnsi="Arial" w:eastAsia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7EABE38A" w:rsidR="7EABE38A">
        <w:rPr>
          <w:rFonts w:ascii="Arial" w:hAnsi="Arial" w:eastAsia="Arial" w:cs="Arial"/>
          <w:b w:val="1"/>
          <w:bCs w:val="1"/>
          <w:sz w:val="19"/>
          <w:szCs w:val="19"/>
        </w:rPr>
        <w:t>Serveuse</w:t>
      </w:r>
      <w:r w:rsidRPr="7EABE38A" w:rsidR="7EABE38A">
        <w:rPr>
          <w:rFonts w:ascii="Arial" w:hAnsi="Arial" w:eastAsia="Arial" w:cs="Arial"/>
          <w:sz w:val="18"/>
          <w:szCs w:val="18"/>
        </w:rPr>
        <w:t xml:space="preserve"> </w:t>
      </w:r>
      <w:r w:rsidRPr="7EABE38A" w:rsidR="7EABE38A">
        <w:rPr>
          <w:rFonts w:ascii="Arial" w:hAnsi="Arial" w:eastAsia="Arial" w:cs="Arial"/>
          <w:sz w:val="18"/>
          <w:szCs w:val="18"/>
        </w:rPr>
        <w:t xml:space="preserve">- </w:t>
      </w:r>
      <w:proofErr w:type="spellStart"/>
      <w:r w:rsidRPr="7EABE38A" w:rsidR="7EABE38A">
        <w:rPr>
          <w:rFonts w:ascii="Arial" w:hAnsi="Arial" w:eastAsia="Arial" w:cs="Arial"/>
          <w:sz w:val="18"/>
          <w:szCs w:val="18"/>
        </w:rPr>
        <w:t>Engimono</w:t>
      </w:r>
      <w:proofErr w:type="spellEnd"/>
      <w:r w:rsidRPr="7EABE38A" w:rsidR="7EABE38A">
        <w:rPr>
          <w:rFonts w:ascii="Arial" w:hAnsi="Arial" w:eastAsia="Arial" w:cs="Arial"/>
          <w:sz w:val="18"/>
          <w:szCs w:val="18"/>
        </w:rPr>
        <w:t xml:space="preserve"> Lyon3 Mars-Avril 2018</w:t>
      </w:r>
    </w:p>
    <w:p w:rsidR="59690527" w:rsidP="7EABE38A" w:rsidRDefault="59690527" w14:paraId="4DFA00FB" w14:textId="0D8657DF" w14:noSpellErr="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noProof w:val="0"/>
          <w:sz w:val="18"/>
          <w:szCs w:val="18"/>
          <w:lang w:val="fr-FR"/>
        </w:rPr>
        <w:t>Service en salle</w:t>
      </w:r>
    </w:p>
    <w:p w:rsidR="59690527" w:rsidP="7EABE38A" w:rsidRDefault="59690527" w14:paraId="4A16C39B" w14:textId="0C372064" w14:noSpellErr="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noProof w:val="0"/>
          <w:sz w:val="18"/>
          <w:szCs w:val="18"/>
          <w:lang w:val="fr-FR"/>
        </w:rPr>
        <w:t>Communication</w:t>
      </w:r>
    </w:p>
    <w:p w:rsidR="59690527" w:rsidP="7EABE38A" w:rsidRDefault="59690527" w14:paraId="61996DC6" w14:textId="3E771392" w14:noSpellErr="1">
      <w:pPr>
        <w:pStyle w:val="ListParagraph"/>
        <w:numPr>
          <w:ilvl w:val="0"/>
          <w:numId w:val="15"/>
        </w:numPr>
        <w:rPr>
          <w:sz w:val="18"/>
          <w:szCs w:val="18"/>
        </w:rPr>
      </w:pPr>
      <w:r w:rsidRPr="7EABE38A" w:rsidR="7EABE38A">
        <w:rPr>
          <w:rFonts w:ascii="Arial" w:hAnsi="Arial" w:eastAsia="Arial" w:cs="Arial"/>
          <w:noProof w:val="0"/>
          <w:sz w:val="18"/>
          <w:szCs w:val="18"/>
          <w:lang w:val="fr-FR"/>
        </w:rPr>
        <w:t>Vente</w:t>
      </w:r>
    </w:p>
    <w:p w:rsidR="59690527" w:rsidP="59690527" w:rsidRDefault="59690527" w14:noSpellErr="1" w14:paraId="1B90C03D" w14:textId="780E7E93">
      <w:pPr>
        <w:pStyle w:val="Corpsdetexte"/>
        <w:spacing w:after="0" w:afterAutospacing="off"/>
        <w:ind w:left="510"/>
        <w:rPr>
          <w:rFonts w:ascii="Arial" w:hAnsi="Arial"/>
          <w:color w:val="000000" w:themeColor="text1" w:themeTint="FF" w:themeShade="FF"/>
          <w:sz w:val="18"/>
          <w:szCs w:val="18"/>
        </w:rPr>
        <w:sectPr w:rsidR="00000000">
          <w:type w:val="continuous"/>
          <w:pgSz w:w="11906" w:h="16838" w:orient="portrait"/>
          <w:pgMar w:top="1134" w:right="1121" w:bottom="785" w:left="2025" w:header="720" w:footer="720" w:gutter="0"/>
          <w:cols w:space="720"/>
          <w:headerReference w:type="default" r:id="R35eaacd1c3b14dbf"/>
          <w:footerReference w:type="default" r:id="Rb03f1b88e7e64ffa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59690527" w14:paraId="38830EF7" wp14:textId="77777777">
        <w:tc>
          <w:tcPr>
            <w:tcW w:w="9638" w:type="dxa"/>
            <w:tcBorders>
              <w:bottom w:val="single" w:color="3399FF" w:sz="2" w:space="0"/>
            </w:tcBorders>
            <w:shd w:val="clear" w:color="auto" w:fill="auto"/>
            <w:tcMar/>
          </w:tcPr>
          <w:p w:rsidR="00000000" w:rsidRDefault="00677726" w14:paraId="5BA92570" wp14:textId="77777777" wp14:noSpellErr="1">
            <w:pPr>
              <w:pStyle w:val="TableContents"/>
            </w:pPr>
            <w:r w:rsidRPr="18554431" w:rsidR="18554431">
              <w:rPr>
                <w:rFonts w:ascii="Segoe UI Black" w:hAnsi="Segoe UI Black"/>
                <w:b w:val="1"/>
                <w:bCs w:val="1"/>
                <w:sz w:val="21"/>
                <w:szCs w:val="21"/>
              </w:rPr>
              <w:t>FORMATION</w:t>
            </w:r>
          </w:p>
        </w:tc>
      </w:tr>
    </w:tbl>
    <w:p w:rsidR="59690527" w:rsidP="59690527" w:rsidRDefault="59690527" w14:noSpellErr="1" w14:paraId="48156B76" w14:textId="2B53FDD9">
      <w:pPr>
        <w:spacing w:before="0" w:beforeAutospacing="off" w:after="0" w:afterAutospacing="off"/>
        <w:ind w:left="1417" w:right="0"/>
      </w:pPr>
      <w:r w:rsidRPr="59690527" w:rsidR="59690527">
        <w:rPr>
          <w:rStyle w:val="Policepardfaut1"/>
          <w:rFonts w:ascii="Arial" w:hAnsi="Arial"/>
          <w:b w:val="1"/>
          <w:bCs w:val="1"/>
          <w:sz w:val="18"/>
          <w:szCs w:val="18"/>
        </w:rPr>
        <w:t>Lycée Bossuet</w:t>
      </w:r>
      <w:r w:rsidRPr="59690527" w:rsidR="59690527">
        <w:rPr>
          <w:rStyle w:val="Policepardfaut1"/>
          <w:rFonts w:ascii="Arial" w:hAnsi="Arial"/>
          <w:b w:val="1"/>
          <w:bCs w:val="1"/>
          <w:sz w:val="18"/>
          <w:szCs w:val="18"/>
        </w:rPr>
        <w:t xml:space="preserve"> </w:t>
      </w:r>
      <w:r w:rsidRPr="59690527" w:rsidR="59690527">
        <w:rPr>
          <w:rStyle w:val="Policepardfaut1"/>
          <w:rFonts w:ascii="Arial" w:hAnsi="Arial"/>
          <w:sz w:val="18"/>
          <w:szCs w:val="18"/>
        </w:rPr>
        <w:t>Lannion Côtes d'Armor (22) </w:t>
      </w:r>
      <w:r>
        <w:br/>
      </w:r>
      <w:r w:rsidRPr="59690527" w:rsidR="59690527">
        <w:rPr>
          <w:rStyle w:val="Policepardfaut1"/>
          <w:rFonts w:ascii="Arial" w:hAnsi="Arial"/>
          <w:b w:val="1"/>
          <w:bCs w:val="1"/>
          <w:sz w:val="18"/>
          <w:szCs w:val="18"/>
        </w:rPr>
        <w:t xml:space="preserve">Diplôme d'études secondaires : </w:t>
      </w:r>
      <w:r w:rsidRPr="59690527" w:rsidR="59690527">
        <w:rPr>
          <w:rStyle w:val="Policepardfaut1"/>
          <w:rFonts w:ascii="Arial" w:hAnsi="Arial"/>
          <w:b w:val="0"/>
          <w:bCs w:val="0"/>
          <w:sz w:val="18"/>
          <w:szCs w:val="18"/>
        </w:rPr>
        <w:t xml:space="preserve">Obtention </w:t>
      </w:r>
      <w:r w:rsidRPr="59690527" w:rsidR="59690527">
        <w:rPr>
          <w:rStyle w:val="Policepardfaut1"/>
          <w:rFonts w:ascii="Arial" w:hAnsi="Arial"/>
          <w:sz w:val="18"/>
          <w:szCs w:val="18"/>
        </w:rPr>
        <w:t>du Baccalauréat en Littérature 2015</w:t>
      </w:r>
    </w:p>
    <w:p w:rsidR="59690527" w:rsidP="59690527" w:rsidRDefault="59690527" w14:noSpellErr="1" w14:paraId="30248626">
      <w:pPr>
        <w:spacing w:before="0" w:beforeAutospacing="off" w:after="0" w:afterAutospacing="off"/>
        <w:ind w:left="1417"/>
      </w:pPr>
      <w:r w:rsidRPr="59690527" w:rsidR="59690527">
        <w:rPr>
          <w:rStyle w:val="Policepardfaut1"/>
          <w:rFonts w:ascii="Arial" w:hAnsi="Arial" w:eastAsia="Arial"/>
          <w:b w:val="1"/>
          <w:bCs w:val="1"/>
          <w:color w:val="000000" w:themeColor="text1" w:themeTint="FF" w:themeShade="FF"/>
          <w:sz w:val="18"/>
          <w:szCs w:val="18"/>
        </w:rPr>
        <w:t>Université de Bretagne Occidentale</w:t>
      </w:r>
      <w:r w:rsidRPr="59690527" w:rsidR="59690527">
        <w:rPr>
          <w:rStyle w:val="Policepardfaut1"/>
          <w:rFonts w:ascii="Arial" w:hAnsi="Arial" w:eastAsia="Arial"/>
          <w:b w:val="1"/>
          <w:bCs w:val="1"/>
          <w:color w:val="000000" w:themeColor="text1" w:themeTint="FF" w:themeShade="FF"/>
          <w:sz w:val="18"/>
          <w:szCs w:val="18"/>
        </w:rPr>
        <w:t xml:space="preserve"> </w:t>
      </w:r>
      <w:r w:rsidRPr="59690527" w:rsidR="59690527">
        <w:rPr>
          <w:rStyle w:val="Policepardfaut1"/>
          <w:rFonts w:ascii="Arial" w:hAnsi="Arial" w:eastAsia="Arial"/>
          <w:color w:val="000000" w:themeColor="text1" w:themeTint="FF" w:themeShade="FF"/>
          <w:sz w:val="18"/>
          <w:szCs w:val="18"/>
        </w:rPr>
        <w:t>Quimper (29)</w:t>
      </w:r>
      <w:r>
        <w:br/>
      </w:r>
      <w:r w:rsidRPr="59690527" w:rsidR="59690527">
        <w:rPr>
          <w:rStyle w:val="Policepardfaut1"/>
          <w:rFonts w:ascii="Arial" w:hAnsi="Arial" w:eastAsia="Arial"/>
          <w:b w:val="1"/>
          <w:bCs w:val="1"/>
          <w:color w:val="000000" w:themeColor="text1" w:themeTint="FF" w:themeShade="FF"/>
          <w:sz w:val="18"/>
          <w:szCs w:val="18"/>
        </w:rPr>
        <w:t>LEA anglais-chinois</w:t>
      </w:r>
      <w:r w:rsidRPr="59690527" w:rsidR="59690527">
        <w:rPr>
          <w:rStyle w:val="Policepardfaut1"/>
          <w:rFonts w:ascii="Arial" w:hAnsi="Arial" w:eastAsia="Arial"/>
          <w:color w:val="000000" w:themeColor="text1" w:themeTint="FF" w:themeShade="FF"/>
          <w:sz w:val="18"/>
          <w:szCs w:val="18"/>
        </w:rPr>
        <w:t>: </w:t>
      </w:r>
      <w:r w:rsidRPr="59690527" w:rsidR="59690527">
        <w:rPr>
          <w:rStyle w:val="Policepardfaut1"/>
          <w:rFonts w:ascii="Arial" w:hAnsi="Arial" w:eastAsia="Arial"/>
          <w:b w:val="1"/>
          <w:bCs w:val="1"/>
          <w:color w:val="000000" w:themeColor="text1" w:themeTint="FF" w:themeShade="FF"/>
          <w:sz w:val="18"/>
          <w:szCs w:val="18"/>
        </w:rPr>
        <w:t>Langues Étrangères Appliquées</w:t>
      </w:r>
    </w:p>
    <w:p w:rsidR="59690527" w:rsidP="59690527" w:rsidRDefault="59690527" w14:noSpellErr="1" w14:paraId="4BA70F4A" w14:textId="69BB809D">
      <w:pPr>
        <w:pStyle w:val="Corpsdetexte"/>
        <w:spacing w:before="0" w:beforeAutospacing="off" w:after="0" w:afterAutospacing="off"/>
        <w:ind w:left="1417"/>
        <w:sectPr w:rsidR="00000000">
          <w:type w:val="continuous"/>
          <w:pgSz w:w="11906" w:h="16838" w:orient="portrait"/>
          <w:pgMar w:top="1134" w:right="1134" w:bottom="785" w:left="1134" w:header="720" w:footer="720" w:gutter="0"/>
          <w:cols w:space="720"/>
          <w:headerReference w:type="default" r:id="R94fee91d998848d9"/>
          <w:footerReference w:type="default" r:id="R925dd32d918344ef"/>
        </w:sectPr>
      </w:pPr>
      <w:r w:rsidRPr="59690527" w:rsidR="59690527">
        <w:rPr>
          <w:rFonts w:ascii="Arial" w:hAnsi="Arial"/>
          <w:color w:val="000000" w:themeColor="text1" w:themeTint="FF" w:themeShade="FF"/>
          <w:sz w:val="18"/>
          <w:szCs w:val="18"/>
        </w:rPr>
        <w:t>2016-</w:t>
      </w:r>
      <w:proofErr w:type="gramStart"/>
      <w:r w:rsidRPr="59690527" w:rsidR="59690527">
        <w:rPr>
          <w:rFonts w:ascii="Arial" w:hAnsi="Arial"/>
          <w:color w:val="000000" w:themeColor="text1" w:themeTint="FF" w:themeShade="FF"/>
          <w:sz w:val="18"/>
          <w:szCs w:val="18"/>
        </w:rPr>
        <w:t>2017:</w:t>
      </w:r>
      <w:proofErr w:type="gramEnd"/>
      <w:r w:rsidRPr="59690527" w:rsidR="59690527">
        <w:rPr>
          <w:rFonts w:ascii="Arial" w:hAnsi="Arial"/>
          <w:color w:val="000000" w:themeColor="text1" w:themeTint="FF" w:themeShade="FF"/>
          <w:sz w:val="18"/>
          <w:szCs w:val="18"/>
        </w:rPr>
        <w:t xml:space="preserve"> 1ere année de la licence</w:t>
      </w:r>
    </w:p>
    <w:p w:rsidR="59690527" w:rsidRDefault="59690527" w14:paraId="7B6FB9FB" w14:textId="5183CE98">
      <w:pPr>
        <w:sectPr w:rsidR="00000000">
          <w:type w:val="continuous"/>
          <w:pgSz w:w="11906" w:h="16838" w:orient="portrait"/>
          <w:pgMar w:top="1134" w:right="1134" w:bottom="785" w:left="1134" w:header="720" w:footer="720" w:gutter="0"/>
          <w:cols w:space="720"/>
          <w:headerReference w:type="default" r:id="R3d2bad00ee484460"/>
          <w:footerReference w:type="default" r:id="Rb2fcbb796b1b411f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59690527" w14:paraId="393F544F" wp14:textId="77777777">
        <w:tc>
          <w:tcPr>
            <w:tcW w:w="9638" w:type="dxa"/>
            <w:tcBorders>
              <w:bottom w:val="single" w:color="3399FF" w:sz="2" w:space="0"/>
            </w:tcBorders>
            <w:shd w:val="clear" w:color="auto" w:fill="auto"/>
            <w:tcMar/>
          </w:tcPr>
          <w:p w:rsidR="00000000" w:rsidRDefault="00677726" w14:paraId="4D4132E8" w14:noSpellErr="1" wp14:textId="3DD73E09">
            <w:pPr>
              <w:pStyle w:val="TableContents"/>
            </w:pPr>
            <w:r w:rsidRPr="59690527" w:rsidR="59690527">
              <w:rPr>
                <w:rFonts w:ascii="Segoe UI Black" w:hAnsi="Segoe UI Black"/>
                <w:b w:val="1"/>
                <w:bCs w:val="1"/>
                <w:sz w:val="21"/>
                <w:szCs w:val="21"/>
              </w:rPr>
              <w:t>COMPETENCES</w:t>
            </w:r>
          </w:p>
        </w:tc>
      </w:tr>
    </w:tbl>
    <w:p xmlns:wp14="http://schemas.microsoft.com/office/word/2010/wordml" w:rsidR="00000000" w:rsidRDefault="00677726" w14:paraId="0D0B940D" wp14:textId="77777777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xmlns:wp14="http://schemas.microsoft.com/office/word/2010/wordml" w:rsidR="00000000" w:rsidTr="7EABE38A" w14:paraId="1584DFE7" wp14:textId="77777777">
        <w:tc>
          <w:tcPr>
            <w:tcW w:w="4819" w:type="dxa"/>
            <w:shd w:val="clear" w:color="auto" w:fill="auto"/>
            <w:tcMar/>
          </w:tcPr>
          <w:p w:rsidR="00000000" w:rsidP="59690527" w:rsidRDefault="00677726" w14:paraId="62DD508D" wp14:textId="77777777" wp14:noSpellErr="1">
            <w:pPr>
              <w:pStyle w:val="TableContents"/>
              <w:numPr>
                <w:ilvl w:val="0"/>
                <w:numId w:val="3"/>
              </w:numPr>
              <w:spacing w:before="58" w:after="58"/>
              <w:ind w:left="1417" w:right="90" w:firstLine="0"/>
              <w:rPr/>
            </w:pPr>
            <w:r w:rsidRPr="7EABE38A" w:rsidR="7EABE38A">
              <w:rPr>
                <w:rFonts w:ascii="Arial" w:hAnsi="Arial"/>
                <w:sz w:val="18"/>
                <w:szCs w:val="18"/>
              </w:rPr>
              <w:t>Sens de l'accueil</w:t>
            </w:r>
          </w:p>
          <w:p w:rsidR="00000000" w:rsidP="59690527" w:rsidRDefault="00677726" w14:paraId="1BDABD15" wp14:textId="77777777" wp14:noSpellErr="1">
            <w:pPr>
              <w:pStyle w:val="TableContents"/>
              <w:numPr>
                <w:ilvl w:val="0"/>
                <w:numId w:val="3"/>
              </w:numPr>
              <w:ind w:left="1417" w:right="45" w:firstLine="0"/>
              <w:rPr/>
            </w:pPr>
            <w:r w:rsidRPr="7EABE38A" w:rsidR="7EABE38A">
              <w:rPr>
                <w:rFonts w:ascii="Arial" w:hAnsi="Arial"/>
                <w:sz w:val="18"/>
                <w:szCs w:val="18"/>
              </w:rPr>
              <w:t>Sens du travail d'équipe</w:t>
            </w:r>
          </w:p>
          <w:p w:rsidR="00000000" w:rsidP="59690527" w:rsidRDefault="00677726" w14:paraId="7E491330" wp14:textId="77777777" wp14:noSpellErr="1">
            <w:pPr>
              <w:pStyle w:val="TableContents"/>
              <w:numPr>
                <w:ilvl w:val="0"/>
                <w:numId w:val="3"/>
              </w:numPr>
              <w:ind w:left="1700" w:right="-567"/>
              <w:rPr>
                <w:sz w:val="18"/>
                <w:szCs w:val="18"/>
              </w:rPr>
            </w:pPr>
            <w:r w:rsidRPr="7EABE38A" w:rsidR="7EABE38A">
              <w:rPr>
                <w:rFonts w:ascii="Arial" w:hAnsi="Arial"/>
                <w:sz w:val="18"/>
                <w:szCs w:val="18"/>
              </w:rPr>
              <w:t>Rigueur et sens des responsabilités</w:t>
            </w:r>
          </w:p>
          <w:p w:rsidR="00000000" w:rsidP="59690527" w:rsidRDefault="00677726" w14:paraId="45039687" wp14:textId="77777777" wp14:noSpellErr="1">
            <w:pPr>
              <w:pStyle w:val="TableContents"/>
              <w:numPr>
                <w:ilvl w:val="0"/>
                <w:numId w:val="3"/>
              </w:numPr>
              <w:ind w:left="1417" w:right="45" w:firstLine="0"/>
              <w:rPr/>
            </w:pPr>
            <w:r w:rsidRPr="7EABE38A" w:rsidR="7EABE38A">
              <w:rPr>
                <w:rFonts w:ascii="Arial" w:hAnsi="Arial"/>
                <w:sz w:val="18"/>
                <w:szCs w:val="18"/>
              </w:rPr>
              <w:t>Réactivité</w:t>
            </w:r>
            <w:bookmarkStart w:name="504634850SKC21" w:id="28"/>
            <w:bookmarkEnd w:id="28"/>
          </w:p>
        </w:tc>
        <w:tc>
          <w:tcPr>
            <w:tcW w:w="4819" w:type="dxa"/>
            <w:shd w:val="clear" w:color="auto" w:fill="auto"/>
            <w:tcMar/>
          </w:tcPr>
          <w:p w:rsidR="00000000" w:rsidRDefault="00677726" w14:paraId="4C9B341D" wp14:textId="77777777" wp14:noSpellErr="1">
            <w:pPr>
              <w:pStyle w:val="TableContents"/>
              <w:widowControl/>
              <w:numPr>
                <w:ilvl w:val="0"/>
                <w:numId w:val="4"/>
              </w:numPr>
              <w:spacing w:before="180" w:after="120"/>
              <w:ind w:left="195" w:firstLine="0"/>
              <w:rPr/>
            </w:pPr>
            <w:r w:rsidRPr="7EABE38A" w:rsidR="7EABE38A">
              <w:rPr>
                <w:rFonts w:ascii="Arial" w:hAnsi="Arial"/>
                <w:sz w:val="18"/>
                <w:szCs w:val="18"/>
              </w:rPr>
              <w:t> </w:t>
            </w:r>
            <w:r w:rsidRPr="7EABE38A" w:rsidR="7EABE38A">
              <w:rPr>
                <w:rFonts w:ascii="Arial" w:hAnsi="Arial"/>
                <w:sz w:val="18"/>
                <w:szCs w:val="18"/>
              </w:rPr>
              <w:t>Maîtrise d'Excel, de Powerpoint, Open Office</w:t>
            </w:r>
          </w:p>
        </w:tc>
      </w:tr>
    </w:tbl>
    <w:p xmlns:wp14="http://schemas.microsoft.com/office/word/2010/wordml" w:rsidR="00000000" w:rsidRDefault="00677726" w14:paraId="0E27B00A" wp14:textId="77777777">
      <w:pPr>
        <w:pStyle w:val="Corpsdetexte"/>
        <w:widowControl/>
        <w:spacing w:after="0"/>
        <w:sectPr w:rsidR="00000000">
          <w:type w:val="continuous"/>
          <w:pgSz w:w="11906" w:h="16838" w:orient="portrait"/>
          <w:pgMar w:top="1134" w:right="1134" w:bottom="785" w:left="1134" w:header="720" w:footer="720" w:gutter="0"/>
          <w:cols w:space="720"/>
          <w:headerReference w:type="default" r:id="Reddd1b56267d4277"/>
          <w:footerReference w:type="default" r:id="Ra67188b070f24473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18554431" w14:paraId="0375ECE9" wp14:textId="77777777">
        <w:tc>
          <w:tcPr>
            <w:tcW w:w="9638" w:type="dxa"/>
            <w:tcBorders>
              <w:bottom w:val="single" w:color="3399FF" w:sz="2" w:space="0"/>
            </w:tcBorders>
            <w:shd w:val="clear" w:color="auto" w:fill="auto"/>
            <w:tcMar/>
          </w:tcPr>
          <w:p w:rsidR="00000000" w:rsidRDefault="00677726" w14:paraId="2A839032" wp14:textId="77777777" wp14:noSpellErr="1">
            <w:pPr>
              <w:pStyle w:val="TableContents"/>
              <w:spacing w:before="58" w:after="58"/>
            </w:pPr>
            <w:r w:rsidRPr="18554431" w:rsidR="18554431">
              <w:rPr>
                <w:rFonts w:ascii="Segoe UI Black" w:hAnsi="Segoe UI Black"/>
                <w:b w:val="1"/>
                <w:bCs w:val="1"/>
                <w:sz w:val="21"/>
                <w:szCs w:val="21"/>
              </w:rPr>
              <w:t>LANGUES</w:t>
            </w:r>
          </w:p>
        </w:tc>
      </w:tr>
    </w:tbl>
    <w:p xmlns:wp14="http://schemas.microsoft.com/office/word/2010/wordml" w:rsidR="00000000" w:rsidP="59690527" w:rsidRDefault="00677726" w14:paraId="25D555F3" wp14:textId="77777777" wp14:noSpellErr="1">
      <w:pPr>
        <w:widowControl/>
        <w:numPr>
          <w:ilvl w:val="0"/>
          <w:numId w:val="5"/>
        </w:numPr>
        <w:tabs>
          <w:tab w:val="left" w:pos="1230"/>
          <w:tab w:val="left" w:pos="1275"/>
          <w:tab w:val="left" w:pos="2370"/>
        </w:tabs>
        <w:spacing w:before="0" w:beforeAutospacing="off" w:after="0" w:afterAutospacing="off"/>
        <w:ind w:left="1417" w:firstLine="0"/>
        <w:rPr/>
      </w:pPr>
      <w:r w:rsidRPr="7EABE38A" w:rsidR="7EABE38A">
        <w:rPr>
          <w:rStyle w:val="Policepardfaut1"/>
          <w:rFonts w:ascii="Arial" w:hAnsi="Arial"/>
          <w:color w:val="000000" w:themeColor="text1" w:themeTint="FF" w:themeShade="FF"/>
          <w:sz w:val="18"/>
          <w:szCs w:val="18"/>
        </w:rPr>
        <w:t>Anglais : Niveau B1</w:t>
      </w:r>
    </w:p>
    <w:p xmlns:wp14="http://schemas.microsoft.com/office/word/2010/wordml" w:rsidR="00000000" w:rsidP="59690527" w:rsidRDefault="00677726" w14:paraId="44322C62" wp14:textId="77777777" wp14:noSpellErr="1">
      <w:pPr>
        <w:pStyle w:val="Corpsdetexte"/>
        <w:widowControl/>
        <w:numPr>
          <w:ilvl w:val="0"/>
          <w:numId w:val="5"/>
        </w:numPr>
        <w:tabs>
          <w:tab w:val="left" w:pos="1230"/>
          <w:tab w:val="left" w:pos="1275"/>
          <w:tab w:val="left" w:pos="2370"/>
        </w:tabs>
        <w:spacing w:before="0" w:beforeAutospacing="off" w:after="0" w:afterAutospacing="off"/>
        <w:ind w:left="1417" w:firstLine="0"/>
        <w:rPr/>
      </w:pPr>
      <w:r w:rsidRPr="7EABE38A" w:rsidR="7EABE38A">
        <w:rPr>
          <w:rStyle w:val="Policepardfaut1"/>
          <w:rFonts w:ascii="Arial" w:hAnsi="Arial"/>
          <w:color w:val="000000" w:themeColor="text1" w:themeTint="FF" w:themeShade="FF"/>
          <w:sz w:val="18"/>
          <w:szCs w:val="18"/>
        </w:rPr>
        <w:t>Espagnol : Niveau A1</w:t>
      </w:r>
    </w:p>
    <w:p xmlns:wp14="http://schemas.microsoft.com/office/word/2010/wordml" w:rsidR="00000000" w:rsidP="59690527" w:rsidRDefault="00677726" w14:paraId="44874EE9" wp14:textId="77777777" wp14:noSpellErr="1">
      <w:pPr>
        <w:pStyle w:val="Corpsdetexte"/>
        <w:widowControl/>
        <w:numPr>
          <w:ilvl w:val="0"/>
          <w:numId w:val="5"/>
        </w:numPr>
        <w:tabs>
          <w:tab w:val="left" w:pos="1230"/>
          <w:tab w:val="left" w:pos="1275"/>
          <w:tab w:val="left" w:pos="2370"/>
        </w:tabs>
        <w:spacing w:before="0" w:beforeAutospacing="off" w:after="0" w:afterAutospacing="off"/>
        <w:ind w:left="1417" w:firstLine="0"/>
        <w:rPr/>
      </w:pPr>
      <w:r w:rsidRPr="7EABE38A" w:rsidR="7EABE38A">
        <w:rPr>
          <w:rFonts w:ascii="Arial" w:hAnsi="Arial"/>
          <w:color w:val="000000" w:themeColor="text1" w:themeTint="FF" w:themeShade="FF"/>
          <w:sz w:val="18"/>
          <w:szCs w:val="18"/>
        </w:rPr>
        <w:t> </w:t>
      </w:r>
      <w:r w:rsidRPr="7EABE38A" w:rsidR="7EABE38A">
        <w:rPr>
          <w:rFonts w:ascii="Arial" w:hAnsi="Arial"/>
          <w:color w:val="000000" w:themeColor="text1" w:themeTint="FF" w:themeShade="FF"/>
          <w:sz w:val="18"/>
          <w:szCs w:val="18"/>
        </w:rPr>
        <w:t>Italien : Niveau</w:t>
      </w:r>
      <w:r w:rsidRPr="7EABE38A" w:rsidR="7EABE38A">
        <w:rPr>
          <w:rFonts w:ascii="Arial" w:hAnsi="Arial"/>
          <w:color w:val="000000" w:themeColor="text1" w:themeTint="FF" w:themeShade="FF"/>
          <w:sz w:val="18"/>
          <w:szCs w:val="18"/>
        </w:rPr>
        <w:t xml:space="preserve"> A2</w:t>
      </w:r>
      <w:bookmarkStart w:name="RadESpellError_29" w:id="29"/>
      <w:bookmarkEnd w:id="29"/>
    </w:p>
    <w:p xmlns:wp14="http://schemas.microsoft.com/office/word/2010/wordml" w:rsidR="00000000" w:rsidP="59690527" w:rsidRDefault="00677726" w14:paraId="3B1B516F" wp14:noSpellErr="1" wp14:textId="28EEB450">
      <w:pPr>
        <w:pStyle w:val="Corpsdetexte"/>
        <w:widowControl/>
        <w:numPr>
          <w:ilvl w:val="0"/>
          <w:numId w:val="5"/>
        </w:numPr>
        <w:tabs>
          <w:tab w:val="left" w:pos="1230"/>
          <w:tab w:val="left" w:pos="1275"/>
          <w:tab w:val="left" w:pos="2370"/>
        </w:tabs>
        <w:spacing w:before="0" w:beforeAutospacing="off" w:after="0" w:afterAutospacing="off"/>
        <w:ind w:left="1417" w:firstLine="0"/>
        <w:rPr/>
      </w:pPr>
      <w:r w:rsidRPr="7EABE38A" w:rsidR="7EABE38A">
        <w:rPr>
          <w:rFonts w:ascii="Arial" w:hAnsi="Arial"/>
          <w:color w:val="000000" w:themeColor="text1" w:themeTint="FF" w:themeShade="FF"/>
          <w:sz w:val="18"/>
          <w:szCs w:val="18"/>
        </w:rPr>
        <w:t>Chinois : HSK niveau 2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xmlns:wp14="http://schemas.microsoft.com/office/word/2010/wordml" w:rsidR="00000000" w:rsidTr="18554431" w14:paraId="61318DB6" wp14:textId="77777777">
        <w:trPr>
          <w:trHeight w:val="337"/>
        </w:trPr>
        <w:tc>
          <w:tcPr>
            <w:tcW w:w="9638" w:type="dxa"/>
            <w:tcBorders>
              <w:bottom w:val="single" w:color="3399FF" w:sz="2" w:space="0"/>
            </w:tcBorders>
            <w:shd w:val="clear" w:color="auto" w:fill="auto"/>
            <w:tcMar/>
          </w:tcPr>
          <w:p w:rsidR="00000000" w:rsidRDefault="00677726" w14:paraId="24858D47" wp14:textId="77777777" wp14:noSpellErr="1">
            <w:pPr>
              <w:pStyle w:val="TableContents"/>
            </w:pPr>
            <w:r w:rsidRPr="18554431" w:rsidR="18554431">
              <w:rPr>
                <w:rFonts w:ascii="Segoe UI Black" w:hAnsi="Segoe UI Black"/>
                <w:sz w:val="21"/>
                <w:szCs w:val="21"/>
              </w:rPr>
              <w:t>CENTRE D'INTERETS</w:t>
            </w:r>
          </w:p>
        </w:tc>
      </w:tr>
    </w:tbl>
    <w:p xmlns:wp14="http://schemas.microsoft.com/office/word/2010/wordml" w:rsidR="00000000" w:rsidRDefault="00677726" w14:paraId="4140BAB9" wp14:textId="77777777">
      <w:pPr>
        <w:pStyle w:val="Corpsdetexte"/>
        <w:widowControl/>
        <w:tabs>
          <w:tab w:val="left" w:pos="1230"/>
          <w:tab w:val="left" w:pos="1275"/>
          <w:tab w:val="left" w:pos="2370"/>
        </w:tabs>
        <w:spacing w:after="0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3632" behindDoc="1" locked="0" layoutInCell="1" allowOverlap="1" wp14:anchorId="784D7DA0" wp14:editId="7777777">
            <wp:simplePos x="0" y="0"/>
            <wp:positionH relativeFrom="column">
              <wp:posOffset>1727835</wp:posOffset>
            </wp:positionH>
            <wp:positionV relativeFrom="paragraph">
              <wp:posOffset>21590</wp:posOffset>
            </wp:positionV>
            <wp:extent cx="629920" cy="629920"/>
            <wp:effectExtent l="0" t="0" r="0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4656" behindDoc="1" locked="0" layoutInCell="1" allowOverlap="1" wp14:anchorId="6373C4B4" wp14:editId="7777777">
            <wp:simplePos x="0" y="0"/>
            <wp:positionH relativeFrom="column">
              <wp:posOffset>4080510</wp:posOffset>
            </wp:positionH>
            <wp:positionV relativeFrom="paragraph">
              <wp:posOffset>27940</wp:posOffset>
            </wp:positionV>
            <wp:extent cx="629920" cy="62992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5680" behindDoc="1" locked="0" layoutInCell="1" allowOverlap="1" wp14:anchorId="1680732D" wp14:editId="7777777">
            <wp:simplePos x="0" y="0"/>
            <wp:positionH relativeFrom="margin">
              <wp:posOffset>2934970</wp:posOffset>
            </wp:positionH>
            <wp:positionV relativeFrom="paragraph">
              <wp:posOffset>116840</wp:posOffset>
            </wp:positionV>
            <wp:extent cx="629920" cy="629920"/>
            <wp:effectExtent l="0" t="0" r="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6704" behindDoc="1" locked="0" layoutInCell="1" allowOverlap="1" wp14:anchorId="1CEFA5FB" wp14:editId="7777777">
            <wp:simplePos x="0" y="0"/>
            <wp:positionH relativeFrom="column">
              <wp:posOffset>5194935</wp:posOffset>
            </wp:positionH>
            <wp:positionV relativeFrom="paragraph">
              <wp:posOffset>46990</wp:posOffset>
            </wp:positionV>
            <wp:extent cx="629920" cy="6299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1" locked="0" layoutInCell="1" allowOverlap="1" wp14:anchorId="552B3B22" wp14:editId="7777777">
            <wp:simplePos x="0" y="0"/>
            <wp:positionH relativeFrom="column">
              <wp:posOffset>622935</wp:posOffset>
            </wp:positionH>
            <wp:positionV relativeFrom="paragraph">
              <wp:posOffset>12065</wp:posOffset>
            </wp:positionV>
            <wp:extent cx="629920" cy="6299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752" behindDoc="1" locked="0" layoutInCell="1" allowOverlap="1" wp14:anchorId="17E9BE54" wp14:editId="7777777">
                <wp:simplePos x="0" y="0"/>
                <wp:positionH relativeFrom="column">
                  <wp:posOffset>622935</wp:posOffset>
                </wp:positionH>
                <wp:positionV relativeFrom="paragraph">
                  <wp:posOffset>629920</wp:posOffset>
                </wp:positionV>
                <wp:extent cx="770890" cy="389890"/>
                <wp:effectExtent l="381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00000" w:rsidRDefault="00677726" w14:paraId="64AA0AC2" wp14:textId="77777777">
                            <w:pPr>
                              <w:pStyle w:val="LO-Normal"/>
                            </w:pPr>
                            <w:r>
                              <w:t>Musée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7762B7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49.05pt;margin-top:49.6pt;width:60.7pt;height:30.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fwIAAA4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">
                <v:textbox>
                  <w:txbxContent>
                    <w:p w:rsidR="00000000" w:rsidRDefault="00677726" w14:paraId="61F1315E" wp14:textId="77777777">
                      <w:pPr>
                        <w:pStyle w:val="LO-Normal"/>
                      </w:pPr>
                      <w:r>
                        <w:t>Musée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776" behindDoc="1" locked="0" layoutInCell="1" allowOverlap="1" wp14:anchorId="599164AB" wp14:editId="7777777">
                <wp:simplePos x="0" y="0"/>
                <wp:positionH relativeFrom="column">
                  <wp:posOffset>1670685</wp:posOffset>
                </wp:positionH>
                <wp:positionV relativeFrom="paragraph">
                  <wp:posOffset>637540</wp:posOffset>
                </wp:positionV>
                <wp:extent cx="799465" cy="380365"/>
                <wp:effectExtent l="3810" t="0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00000" w:rsidRDefault="00677726" w14:paraId="0B60CA39" wp14:textId="77777777">
                            <w:pPr>
                              <w:pStyle w:val="LO-Normal"/>
                            </w:pPr>
                            <w:r>
                              <w:t>Dessin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DC54C2">
              <v:shape id="Text Box 9" style="position:absolute;margin-left:131.55pt;margin-top:50.2pt;width:62.95pt;height:29.9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vYggIAABU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">
                <v:textbox>
                  <w:txbxContent>
                    <w:p w:rsidR="00000000" w:rsidRDefault="00677726" w14:paraId="6118F09B" wp14:textId="77777777">
                      <w:pPr>
                        <w:pStyle w:val="LO-Normal"/>
                      </w:pPr>
                      <w:r>
                        <w:t>Dessin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800" behindDoc="1" locked="0" layoutInCell="1" allowOverlap="1" wp14:anchorId="4DB1B8F1" wp14:editId="7777777">
                <wp:simplePos x="0" y="0"/>
                <wp:positionH relativeFrom="margin">
                  <wp:posOffset>2726690</wp:posOffset>
                </wp:positionH>
                <wp:positionV relativeFrom="paragraph">
                  <wp:posOffset>677545</wp:posOffset>
                </wp:positionV>
                <wp:extent cx="1028065" cy="323215"/>
                <wp:effectExtent l="2540" t="127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00000" w:rsidRDefault="00677726" w14:paraId="514EE9AE" wp14:textId="77777777">
                            <w:pPr>
                              <w:pStyle w:val="LO-Normal"/>
                            </w:pPr>
                            <w:r>
                              <w:t>Photographie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C26A9E">
              <v:shape id="Text Box 10" style="position:absolute;margin-left:214.7pt;margin-top:53.35pt;width:80.95pt;height:25.4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fhhg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">
                <v:textbox>
                  <w:txbxContent>
                    <w:p w:rsidR="00000000" w:rsidRDefault="00677726" w14:paraId="43910426" wp14:textId="77777777">
                      <w:pPr>
                        <w:pStyle w:val="LO-Normal"/>
                      </w:pPr>
                      <w:r>
                        <w:t>Photographie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1824" behindDoc="1" locked="0" layoutInCell="1" allowOverlap="1" wp14:anchorId="7CC1C0B1" wp14:editId="7777777">
                <wp:simplePos x="0" y="0"/>
                <wp:positionH relativeFrom="column">
                  <wp:posOffset>3937635</wp:posOffset>
                </wp:positionH>
                <wp:positionV relativeFrom="paragraph">
                  <wp:posOffset>674370</wp:posOffset>
                </wp:positionV>
                <wp:extent cx="932815" cy="1403985"/>
                <wp:effectExtent l="381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00000" w:rsidRDefault="00677726" w14:paraId="0F5D8E38" wp14:textId="77777777">
                            <w:pPr>
                              <w:pStyle w:val="LO-Normal"/>
                            </w:pPr>
                            <w:r>
                              <w:t>Nouvelle expérience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908B26">
              <v:shape id="Text Box 11" style="position:absolute;margin-left:310.05pt;margin-top:53.1pt;width:73.45pt;height:110.5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">
                <v:textbox>
                  <w:txbxContent>
                    <w:p w:rsidR="00000000" w:rsidRDefault="00677726" w14:paraId="75EE78E3" wp14:textId="77777777">
                      <w:pPr>
                        <w:pStyle w:val="LO-Normal"/>
                      </w:pPr>
                      <w:r>
                        <w:t>Nouvelle expérience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2848" behindDoc="1" locked="0" layoutInCell="1" allowOverlap="1" wp14:anchorId="4B1DD28A" wp14:editId="7777777">
                <wp:simplePos x="0" y="0"/>
                <wp:positionH relativeFrom="column">
                  <wp:posOffset>5185410</wp:posOffset>
                </wp:positionH>
                <wp:positionV relativeFrom="paragraph">
                  <wp:posOffset>704215</wp:posOffset>
                </wp:positionV>
                <wp:extent cx="694690" cy="1403985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00000" w:rsidRDefault="00677726" w14:paraId="2F2A560E" wp14:textId="77777777">
                            <w:pPr>
                              <w:pStyle w:val="LO-Normal"/>
                            </w:pPr>
                            <w:r>
                              <w:t>Voyage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77DBF2">
              <v:shape id="Text Box 12" style="position:absolute;margin-left:408.3pt;margin-top:55.45pt;width:54.7pt;height:110.55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">
                <v:textbox>
                  <w:txbxContent>
                    <w:p w:rsidR="00000000" w:rsidRDefault="00677726" w14:paraId="04B4EFA0" wp14:textId="77777777">
                      <w:pPr>
                        <w:pStyle w:val="LO-Normal"/>
                      </w:pPr>
                      <w:r>
                        <w:t>Voyage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type w:val="continuous"/>
      <w:pgSz w:w="11906" w:h="16838" w:orient="portrait"/>
      <w:pgMar w:top="1134" w:right="1134" w:bottom="785" w:left="1134" w:header="720" w:footer="720" w:gutter="0"/>
      <w:cols w:space="720"/>
      <w:headerReference w:type="default" r:id="R24503136ec544fc2"/>
      <w:footerReference w:type="default" r:id="R7f7528adcb5a42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8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68D4F590">
      <w:tc>
        <w:tcPr>
          <w:tcW w:w="3213" w:type="dxa"/>
          <w:tcMar/>
        </w:tcPr>
        <w:p w:rsidR="59690527" w:rsidP="59690527" w:rsidRDefault="59690527" w14:paraId="5752BD51" w14:textId="6C701607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6A10B694" w14:textId="3AF0F9E1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73B6ACC2" w14:textId="09FBA64A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403CF130" w14:textId="67F04B6D">
    <w:pPr>
      <w:pStyle w:val="Footer"/>
      <w:bidi w:val="0"/>
    </w:pPr>
  </w:p>
</w:ftr>
</file>

<file path=word/footer9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46276D5A">
      <w:tc>
        <w:tcPr>
          <w:tcW w:w="3213" w:type="dxa"/>
          <w:tcMar/>
        </w:tcPr>
        <w:p w:rsidR="59690527" w:rsidP="59690527" w:rsidRDefault="59690527" w14:paraId="77C2DCEC" w14:textId="1AE00C51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2F789B97" w14:textId="2BDC9AB6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2E4CEDCA" w14:textId="714A6CFF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7D0D6BA9" w14:textId="37A4BE33">
    <w:pPr>
      <w:pStyle w:val="Footer"/>
      <w:bidi w:val="0"/>
    </w:pPr>
  </w:p>
</w:ftr>
</file>

<file path=word/footera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920"/>
      <w:gridCol w:w="2920"/>
      <w:gridCol w:w="2920"/>
    </w:tblGrid>
    <w:tr w:rsidR="59690527" w:rsidTr="59690527" w14:paraId="1D658F32">
      <w:tc>
        <w:tcPr>
          <w:tcW w:w="2920" w:type="dxa"/>
          <w:tcMar/>
        </w:tcPr>
        <w:p w:rsidR="59690527" w:rsidP="59690527" w:rsidRDefault="59690527" w14:paraId="69424A7B" w14:textId="16723DAA">
          <w:pPr>
            <w:pStyle w:val="Header"/>
            <w:bidi w:val="0"/>
            <w:ind w:left="-115"/>
            <w:jc w:val="left"/>
          </w:pPr>
        </w:p>
      </w:tc>
      <w:tc>
        <w:tcPr>
          <w:tcW w:w="2920" w:type="dxa"/>
          <w:tcMar/>
        </w:tcPr>
        <w:p w:rsidR="59690527" w:rsidP="59690527" w:rsidRDefault="59690527" w14:paraId="524383A4" w14:textId="2309302D">
          <w:pPr>
            <w:pStyle w:val="Header"/>
            <w:bidi w:val="0"/>
            <w:jc w:val="center"/>
          </w:pPr>
        </w:p>
      </w:tc>
      <w:tc>
        <w:tcPr>
          <w:tcW w:w="2920" w:type="dxa"/>
          <w:tcMar/>
        </w:tcPr>
        <w:p w:rsidR="59690527" w:rsidP="59690527" w:rsidRDefault="59690527" w14:paraId="5DAE19C7" w14:textId="0275C80C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49CDB7AD" w14:textId="01D0D39D">
    <w:pPr>
      <w:pStyle w:val="Footer"/>
      <w:bidi w:val="0"/>
    </w:pPr>
  </w:p>
</w:ftr>
</file>

<file path=word/footerb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1C7980C6">
      <w:tc>
        <w:tcPr>
          <w:tcW w:w="3213" w:type="dxa"/>
          <w:tcMar/>
        </w:tcPr>
        <w:p w:rsidR="59690527" w:rsidP="59690527" w:rsidRDefault="59690527" w14:paraId="488A51D3" w14:textId="68AE9888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3863C607" w14:textId="249E8B0F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6F8330F6" w14:textId="74C3C151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28A67ACF" w14:textId="5F4922FC">
    <w:pPr>
      <w:pStyle w:val="Footer"/>
      <w:bidi w:val="0"/>
    </w:pPr>
  </w:p>
</w:ftr>
</file>

<file path=word/footerc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31B0575C">
      <w:tc>
        <w:tcPr>
          <w:tcW w:w="3213" w:type="dxa"/>
          <w:tcMar/>
        </w:tcPr>
        <w:p w:rsidR="59690527" w:rsidP="59690527" w:rsidRDefault="59690527" w14:paraId="5086A5E4" w14:textId="2B5E53FB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21ED541F" w14:textId="49A6AE8D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019C2701" w14:textId="23F0D11C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68765EBD" w14:textId="3FE963F8">
    <w:pPr>
      <w:pStyle w:val="Footer"/>
      <w:bidi w:val="0"/>
    </w:pPr>
  </w:p>
</w:ftr>
</file>

<file path=word/footerd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6BEF51F0">
      <w:tc>
        <w:tcPr>
          <w:tcW w:w="3213" w:type="dxa"/>
          <w:tcMar/>
        </w:tcPr>
        <w:p w:rsidR="59690527" w:rsidP="59690527" w:rsidRDefault="59690527" w14:paraId="209CB073" w14:textId="148816C3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21B27A49" w14:textId="3AE0F6EF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45E2FE9B" w14:textId="6A38467C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02E8CA32" w14:textId="57761A1C">
    <w:pPr>
      <w:pStyle w:val="Footer"/>
      <w:bidi w:val="0"/>
    </w:pPr>
  </w:p>
</w:ftr>
</file>

<file path=word/footere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225198C6">
      <w:tc>
        <w:tcPr>
          <w:tcW w:w="3213" w:type="dxa"/>
          <w:tcMar/>
        </w:tcPr>
        <w:p w:rsidR="59690527" w:rsidP="59690527" w:rsidRDefault="59690527" w14:paraId="7426872B" w14:textId="6ED927F8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1B87CA43" w14:textId="4D7A32BC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545C0A86" w14:textId="06B7D41F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12B2BB01" w14:textId="0671803B">
    <w:pPr>
      <w:pStyle w:val="Footer"/>
      <w:bidi w:val="0"/>
    </w:pPr>
  </w:p>
</w:ftr>
</file>

<file path=word/header8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4BDE3D87">
      <w:tc>
        <w:tcPr>
          <w:tcW w:w="3213" w:type="dxa"/>
          <w:tcMar/>
        </w:tcPr>
        <w:p w:rsidR="59690527" w:rsidP="59690527" w:rsidRDefault="59690527" w14:paraId="3085018E" w14:textId="688731F5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7ECD48E4" w14:textId="5E22BFC8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18AD7F27" w14:textId="36850D06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2507ACF8" w14:textId="775D8874">
    <w:pPr>
      <w:pStyle w:val="Header"/>
      <w:bidi w:val="0"/>
    </w:pPr>
  </w:p>
</w:hdr>
</file>

<file path=word/header9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5292DFCC">
      <w:tc>
        <w:tcPr>
          <w:tcW w:w="3213" w:type="dxa"/>
          <w:tcMar/>
        </w:tcPr>
        <w:p w:rsidR="59690527" w:rsidP="59690527" w:rsidRDefault="59690527" w14:paraId="462D8A8D" w14:textId="7C6FFF0E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443B91D7" w14:textId="1F2AA713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2BB6B146" w14:textId="039FC8F5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1AF2C054" w14:textId="426BA9BA">
    <w:pPr>
      <w:pStyle w:val="Header"/>
      <w:bidi w:val="0"/>
    </w:pPr>
  </w:p>
</w:hdr>
</file>

<file path=word/headera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920"/>
      <w:gridCol w:w="2920"/>
      <w:gridCol w:w="2920"/>
    </w:tblGrid>
    <w:tr w:rsidR="59690527" w:rsidTr="59690527" w14:paraId="7D69B926">
      <w:tc>
        <w:tcPr>
          <w:tcW w:w="2920" w:type="dxa"/>
          <w:tcMar/>
        </w:tcPr>
        <w:p w:rsidR="59690527" w:rsidP="59690527" w:rsidRDefault="59690527" w14:paraId="71348B8B" w14:textId="0E816137">
          <w:pPr>
            <w:pStyle w:val="Header"/>
            <w:bidi w:val="0"/>
            <w:ind w:left="-115"/>
            <w:jc w:val="left"/>
          </w:pPr>
        </w:p>
      </w:tc>
      <w:tc>
        <w:tcPr>
          <w:tcW w:w="2920" w:type="dxa"/>
          <w:tcMar/>
        </w:tcPr>
        <w:p w:rsidR="59690527" w:rsidP="59690527" w:rsidRDefault="59690527" w14:paraId="618B25FC" w14:textId="10DA153E">
          <w:pPr>
            <w:pStyle w:val="Header"/>
            <w:bidi w:val="0"/>
            <w:jc w:val="center"/>
          </w:pPr>
        </w:p>
      </w:tc>
      <w:tc>
        <w:tcPr>
          <w:tcW w:w="2920" w:type="dxa"/>
          <w:tcMar/>
        </w:tcPr>
        <w:p w:rsidR="59690527" w:rsidP="59690527" w:rsidRDefault="59690527" w14:paraId="1BAF62E4" w14:textId="3608520F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1557CCC5" w14:textId="76631F84">
    <w:pPr>
      <w:pStyle w:val="Header"/>
      <w:bidi w:val="0"/>
    </w:pPr>
  </w:p>
</w:hdr>
</file>

<file path=word/headerb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68D07238">
      <w:tc>
        <w:tcPr>
          <w:tcW w:w="3213" w:type="dxa"/>
          <w:tcMar/>
        </w:tcPr>
        <w:p w:rsidR="59690527" w:rsidP="59690527" w:rsidRDefault="59690527" w14:paraId="550CBC9C" w14:textId="2F52D672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603E80B1" w14:textId="669B2A3C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2D6CBE9F" w14:textId="3B2C7AAA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21B52048" w14:textId="30D68060">
    <w:pPr>
      <w:pStyle w:val="Header"/>
      <w:bidi w:val="0"/>
    </w:pPr>
  </w:p>
</w:hdr>
</file>

<file path=word/headerc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688E7DDC">
      <w:tc>
        <w:tcPr>
          <w:tcW w:w="3213" w:type="dxa"/>
          <w:tcMar/>
        </w:tcPr>
        <w:p w:rsidR="59690527" w:rsidP="59690527" w:rsidRDefault="59690527" w14:paraId="409B1A1D" w14:textId="2D042956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1245CD94" w14:textId="0F92B5FE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06CBE226" w14:textId="0BC7F27A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44053956" w14:textId="0F37C4C6">
    <w:pPr>
      <w:pStyle w:val="Header"/>
      <w:bidi w:val="0"/>
    </w:pPr>
  </w:p>
</w:hdr>
</file>

<file path=word/headerd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73DFD8C0">
      <w:tc>
        <w:tcPr>
          <w:tcW w:w="3213" w:type="dxa"/>
          <w:tcMar/>
        </w:tcPr>
        <w:p w:rsidR="59690527" w:rsidP="59690527" w:rsidRDefault="59690527" w14:paraId="57797A4D" w14:textId="27B46D7B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73195A36" w14:textId="170CEA12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1CD76620" w14:textId="421B5EAC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079F9073" w14:textId="41BF879F">
    <w:pPr>
      <w:pStyle w:val="Header"/>
      <w:bidi w:val="0"/>
    </w:pPr>
  </w:p>
</w:hdr>
</file>

<file path=word/headere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59690527" w:rsidTr="59690527" w14:paraId="001808ED">
      <w:tc>
        <w:tcPr>
          <w:tcW w:w="3213" w:type="dxa"/>
          <w:tcMar/>
        </w:tcPr>
        <w:p w:rsidR="59690527" w:rsidP="59690527" w:rsidRDefault="59690527" w14:paraId="4D462A85" w14:textId="17708770">
          <w:pPr>
            <w:pStyle w:val="Header"/>
            <w:bidi w:val="0"/>
            <w:ind w:left="-115"/>
            <w:jc w:val="left"/>
          </w:pPr>
        </w:p>
      </w:tc>
      <w:tc>
        <w:tcPr>
          <w:tcW w:w="3213" w:type="dxa"/>
          <w:tcMar/>
        </w:tcPr>
        <w:p w:rsidR="59690527" w:rsidP="59690527" w:rsidRDefault="59690527" w14:paraId="0FE0B535" w14:textId="1018337B">
          <w:pPr>
            <w:pStyle w:val="Header"/>
            <w:bidi w:val="0"/>
            <w:jc w:val="center"/>
          </w:pPr>
        </w:p>
      </w:tc>
      <w:tc>
        <w:tcPr>
          <w:tcW w:w="3213" w:type="dxa"/>
          <w:tcMar/>
        </w:tcPr>
        <w:p w:rsidR="59690527" w:rsidP="59690527" w:rsidRDefault="59690527" w14:paraId="5A280E0A" w14:textId="75714C5D">
          <w:pPr>
            <w:pStyle w:val="Header"/>
            <w:bidi w:val="0"/>
            <w:ind w:right="-115"/>
            <w:jc w:val="right"/>
          </w:pPr>
        </w:p>
      </w:tc>
    </w:tr>
  </w:tbl>
  <w:p w:rsidR="59690527" w:rsidP="59690527" w:rsidRDefault="59690527" w14:paraId="108FD0F5" w14:textId="56D3037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15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5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85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56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6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7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8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8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9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0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proofState w:spelling="clean" w:grammar="dirty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26"/>
    <w:rsid w:val="00677726"/>
    <w:rsid w:val="18554431"/>
    <w:rsid w:val="313BCD9D"/>
    <w:rsid w:val="54742619"/>
    <w:rsid w:val="59690527"/>
    <w:rsid w:val="7EABE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b6cd2ba-b267-4bea-b315-260977400d01}"/>
  <w14:docId w14:val="5474261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Policepardfaut1" w:customStyle="1">
    <w:name w:val="Police par défaut1"/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</w:rPr>
  </w:style>
  <w:style w:type="character" w:styleId="WWCharLFO1LVL1" w:customStyle="1">
    <w:name w:val="WW_CharLFO1LVL1"/>
    <w:rPr>
      <w:rFonts w:ascii="OpenSymbol" w:hAnsi="OpenSymbol" w:eastAsia="OpenSymbol" w:cs="OpenSymbol"/>
    </w:rPr>
  </w:style>
  <w:style w:type="character" w:styleId="WWCharLFO1LVL2" w:customStyle="1">
    <w:name w:val="WW_CharLFO1LVL2"/>
    <w:rPr>
      <w:rFonts w:ascii="OpenSymbol" w:hAnsi="OpenSymbol" w:eastAsia="OpenSymbol" w:cs="OpenSymbol"/>
    </w:rPr>
  </w:style>
  <w:style w:type="character" w:styleId="WWCharLFO1LVL3" w:customStyle="1">
    <w:name w:val="WW_CharLFO1LVL3"/>
    <w:rPr>
      <w:rFonts w:ascii="OpenSymbol" w:hAnsi="OpenSymbol" w:eastAsia="OpenSymbol" w:cs="OpenSymbol"/>
    </w:rPr>
  </w:style>
  <w:style w:type="character" w:styleId="WWCharLFO1LVL4" w:customStyle="1">
    <w:name w:val="WW_CharLFO1LVL4"/>
    <w:rPr>
      <w:rFonts w:ascii="OpenSymbol" w:hAnsi="OpenSymbol" w:eastAsia="OpenSymbol" w:cs="OpenSymbol"/>
    </w:rPr>
  </w:style>
  <w:style w:type="character" w:styleId="WWCharLFO1LVL5" w:customStyle="1">
    <w:name w:val="WW_CharLFO1LVL5"/>
    <w:rPr>
      <w:rFonts w:ascii="OpenSymbol" w:hAnsi="OpenSymbol" w:eastAsia="OpenSymbol" w:cs="OpenSymbol"/>
    </w:rPr>
  </w:style>
  <w:style w:type="character" w:styleId="WWCharLFO1LVL6" w:customStyle="1">
    <w:name w:val="WW_CharLFO1LVL6"/>
    <w:rPr>
      <w:rFonts w:ascii="OpenSymbol" w:hAnsi="OpenSymbol" w:eastAsia="OpenSymbol" w:cs="OpenSymbol"/>
    </w:rPr>
  </w:style>
  <w:style w:type="character" w:styleId="WWCharLFO1LVL7" w:customStyle="1">
    <w:name w:val="WW_CharLFO1LVL7"/>
    <w:rPr>
      <w:rFonts w:ascii="OpenSymbol" w:hAnsi="OpenSymbol" w:eastAsia="OpenSymbol" w:cs="OpenSymbol"/>
    </w:rPr>
  </w:style>
  <w:style w:type="character" w:styleId="WWCharLFO1LVL8" w:customStyle="1">
    <w:name w:val="WW_CharLFO1LVL8"/>
    <w:rPr>
      <w:rFonts w:ascii="OpenSymbol" w:hAnsi="OpenSymbol" w:eastAsia="OpenSymbol" w:cs="OpenSymbol"/>
    </w:rPr>
  </w:style>
  <w:style w:type="character" w:styleId="WWCharLFO1LVL9" w:customStyle="1">
    <w:name w:val="WW_CharLFO1LVL9"/>
    <w:rPr>
      <w:rFonts w:ascii="OpenSymbol" w:hAnsi="OpenSymbol" w:eastAsia="OpenSymbol" w:cs="OpenSymbol"/>
    </w:rPr>
  </w:style>
  <w:style w:type="character" w:styleId="WWCharLFO2LVL1" w:customStyle="1">
    <w:name w:val="WW_CharLFO2LVL1"/>
    <w:rPr>
      <w:rFonts w:ascii="OpenSymbol" w:hAnsi="OpenSymbol" w:eastAsia="OpenSymbol" w:cs="OpenSymbol"/>
    </w:rPr>
  </w:style>
  <w:style w:type="character" w:styleId="WWCharLFO2LVL2" w:customStyle="1">
    <w:name w:val="WW_CharLFO2LVL2"/>
    <w:rPr>
      <w:rFonts w:ascii="OpenSymbol" w:hAnsi="OpenSymbol" w:eastAsia="OpenSymbol" w:cs="OpenSymbol"/>
    </w:rPr>
  </w:style>
  <w:style w:type="character" w:styleId="WWCharLFO2LVL3" w:customStyle="1">
    <w:name w:val="WW_CharLFO2LVL3"/>
    <w:rPr>
      <w:rFonts w:ascii="OpenSymbol" w:hAnsi="OpenSymbol" w:eastAsia="OpenSymbol" w:cs="OpenSymbol"/>
    </w:rPr>
  </w:style>
  <w:style w:type="character" w:styleId="WWCharLFO2LVL4" w:customStyle="1">
    <w:name w:val="WW_CharLFO2LVL4"/>
    <w:rPr>
      <w:rFonts w:ascii="OpenSymbol" w:hAnsi="OpenSymbol" w:eastAsia="OpenSymbol" w:cs="OpenSymbol"/>
    </w:rPr>
  </w:style>
  <w:style w:type="character" w:styleId="WWCharLFO2LVL5" w:customStyle="1">
    <w:name w:val="WW_CharLFO2LVL5"/>
    <w:rPr>
      <w:rFonts w:ascii="OpenSymbol" w:hAnsi="OpenSymbol" w:eastAsia="OpenSymbol" w:cs="OpenSymbol"/>
    </w:rPr>
  </w:style>
  <w:style w:type="character" w:styleId="WWCharLFO2LVL6" w:customStyle="1">
    <w:name w:val="WW_CharLFO2LVL6"/>
    <w:rPr>
      <w:rFonts w:ascii="OpenSymbol" w:hAnsi="OpenSymbol" w:eastAsia="OpenSymbol" w:cs="OpenSymbol"/>
    </w:rPr>
  </w:style>
  <w:style w:type="character" w:styleId="WWCharLFO2LVL7" w:customStyle="1">
    <w:name w:val="WW_CharLFO2LVL7"/>
    <w:rPr>
      <w:rFonts w:ascii="OpenSymbol" w:hAnsi="OpenSymbol" w:eastAsia="OpenSymbol" w:cs="OpenSymbol"/>
    </w:rPr>
  </w:style>
  <w:style w:type="character" w:styleId="WWCharLFO2LVL8" w:customStyle="1">
    <w:name w:val="WW_CharLFO2LVL8"/>
    <w:rPr>
      <w:rFonts w:ascii="OpenSymbol" w:hAnsi="OpenSymbol" w:eastAsia="OpenSymbol" w:cs="OpenSymbol"/>
    </w:rPr>
  </w:style>
  <w:style w:type="character" w:styleId="WWCharLFO2LVL9" w:customStyle="1">
    <w:name w:val="WW_CharLFO2LVL9"/>
    <w:rPr>
      <w:rFonts w:ascii="OpenSymbol" w:hAnsi="OpenSymbol" w:eastAsia="OpenSymbol" w:cs="OpenSymbol"/>
    </w:rPr>
  </w:style>
  <w:style w:type="character" w:styleId="WWCharLFO3LVL1" w:customStyle="1">
    <w:name w:val="WW_CharLFO3LVL1"/>
    <w:rPr>
      <w:rFonts w:ascii="OpenSymbol" w:hAnsi="OpenSymbol" w:eastAsia="OpenSymbol" w:cs="OpenSymbol"/>
    </w:rPr>
  </w:style>
  <w:style w:type="character" w:styleId="WWCharLFO3LVL2" w:customStyle="1">
    <w:name w:val="WW_CharLFO3LVL2"/>
    <w:rPr>
      <w:rFonts w:ascii="OpenSymbol" w:hAnsi="OpenSymbol" w:eastAsia="OpenSymbol" w:cs="OpenSymbol"/>
    </w:rPr>
  </w:style>
  <w:style w:type="character" w:styleId="WWCharLFO3LVL3" w:customStyle="1">
    <w:name w:val="WW_CharLFO3LVL3"/>
    <w:rPr>
      <w:rFonts w:ascii="OpenSymbol" w:hAnsi="OpenSymbol" w:eastAsia="OpenSymbol" w:cs="OpenSymbol"/>
    </w:rPr>
  </w:style>
  <w:style w:type="character" w:styleId="WWCharLFO3LVL4" w:customStyle="1">
    <w:name w:val="WW_CharLFO3LVL4"/>
    <w:rPr>
      <w:rFonts w:ascii="OpenSymbol" w:hAnsi="OpenSymbol" w:eastAsia="OpenSymbol" w:cs="OpenSymbol"/>
    </w:rPr>
  </w:style>
  <w:style w:type="character" w:styleId="WWCharLFO3LVL5" w:customStyle="1">
    <w:name w:val="WW_CharLFO3LVL5"/>
    <w:rPr>
      <w:rFonts w:ascii="OpenSymbol" w:hAnsi="OpenSymbol" w:eastAsia="OpenSymbol" w:cs="OpenSymbol"/>
    </w:rPr>
  </w:style>
  <w:style w:type="character" w:styleId="WWCharLFO3LVL6" w:customStyle="1">
    <w:name w:val="WW_CharLFO3LVL6"/>
    <w:rPr>
      <w:rFonts w:ascii="OpenSymbol" w:hAnsi="OpenSymbol" w:eastAsia="OpenSymbol" w:cs="OpenSymbol"/>
    </w:rPr>
  </w:style>
  <w:style w:type="character" w:styleId="WWCharLFO3LVL7" w:customStyle="1">
    <w:name w:val="WW_CharLFO3LVL7"/>
    <w:rPr>
      <w:rFonts w:ascii="OpenSymbol" w:hAnsi="OpenSymbol" w:eastAsia="OpenSymbol" w:cs="OpenSymbol"/>
    </w:rPr>
  </w:style>
  <w:style w:type="character" w:styleId="WWCharLFO3LVL8" w:customStyle="1">
    <w:name w:val="WW_CharLFO3LVL8"/>
    <w:rPr>
      <w:rFonts w:ascii="OpenSymbol" w:hAnsi="OpenSymbol" w:eastAsia="OpenSymbol" w:cs="OpenSymbol"/>
    </w:rPr>
  </w:style>
  <w:style w:type="character" w:styleId="WWCharLFO3LVL9" w:customStyle="1">
    <w:name w:val="WW_CharLFO3LVL9"/>
    <w:rPr>
      <w:rFonts w:ascii="OpenSymbol" w:hAnsi="OpenSymbol" w:eastAsia="OpenSymbol" w:cs="OpenSymbol"/>
    </w:rPr>
  </w:style>
  <w:style w:type="character" w:styleId="WWCharLFO4LVL1" w:customStyle="1">
    <w:name w:val="WW_CharLFO4LVL1"/>
    <w:rPr>
      <w:rFonts w:ascii="OpenSymbol" w:hAnsi="OpenSymbol" w:eastAsia="OpenSymbol" w:cs="OpenSymbol"/>
    </w:rPr>
  </w:style>
  <w:style w:type="character" w:styleId="WWCharLFO4LVL2" w:customStyle="1">
    <w:name w:val="WW_CharLFO4LVL2"/>
    <w:rPr>
      <w:rFonts w:ascii="OpenSymbol" w:hAnsi="OpenSymbol" w:eastAsia="OpenSymbol" w:cs="OpenSymbol"/>
    </w:rPr>
  </w:style>
  <w:style w:type="character" w:styleId="WWCharLFO4LVL3" w:customStyle="1">
    <w:name w:val="WW_CharLFO4LVL3"/>
    <w:rPr>
      <w:rFonts w:ascii="OpenSymbol" w:hAnsi="OpenSymbol" w:eastAsia="OpenSymbol" w:cs="OpenSymbol"/>
    </w:rPr>
  </w:style>
  <w:style w:type="character" w:styleId="WWCharLFO4LVL4" w:customStyle="1">
    <w:name w:val="WW_CharLFO4LVL4"/>
    <w:rPr>
      <w:rFonts w:ascii="OpenSymbol" w:hAnsi="OpenSymbol" w:eastAsia="OpenSymbol" w:cs="OpenSymbol"/>
    </w:rPr>
  </w:style>
  <w:style w:type="character" w:styleId="WWCharLFO4LVL5" w:customStyle="1">
    <w:name w:val="WW_CharLFO4LVL5"/>
    <w:rPr>
      <w:rFonts w:ascii="OpenSymbol" w:hAnsi="OpenSymbol" w:eastAsia="OpenSymbol" w:cs="OpenSymbol"/>
    </w:rPr>
  </w:style>
  <w:style w:type="character" w:styleId="WWCharLFO4LVL6" w:customStyle="1">
    <w:name w:val="WW_CharLFO4LVL6"/>
    <w:rPr>
      <w:rFonts w:ascii="OpenSymbol" w:hAnsi="OpenSymbol" w:eastAsia="OpenSymbol" w:cs="OpenSymbol"/>
    </w:rPr>
  </w:style>
  <w:style w:type="character" w:styleId="WWCharLFO4LVL7" w:customStyle="1">
    <w:name w:val="WW_CharLFO4LVL7"/>
    <w:rPr>
      <w:rFonts w:ascii="OpenSymbol" w:hAnsi="OpenSymbol" w:eastAsia="OpenSymbol" w:cs="OpenSymbol"/>
    </w:rPr>
  </w:style>
  <w:style w:type="character" w:styleId="WWCharLFO4LVL8" w:customStyle="1">
    <w:name w:val="WW_CharLFO4LVL8"/>
    <w:rPr>
      <w:rFonts w:ascii="OpenSymbol" w:hAnsi="OpenSymbol" w:eastAsia="OpenSymbol" w:cs="OpenSymbol"/>
    </w:rPr>
  </w:style>
  <w:style w:type="character" w:styleId="WWCharLFO4LVL9" w:customStyle="1">
    <w:name w:val="WW_CharLFO4LVL9"/>
    <w:rPr>
      <w:rFonts w:ascii="OpenSymbol" w:hAnsi="OpenSymbol" w:eastAsia="OpenSymbol" w:cs="OpenSymbol"/>
    </w:rPr>
  </w:style>
  <w:style w:type="character" w:styleId="WWCharLFO5LVL1" w:customStyle="1">
    <w:name w:val="WW_CharLFO5LVL1"/>
    <w:rPr>
      <w:rFonts w:ascii="OpenSymbol" w:hAnsi="OpenSymbol" w:eastAsia="OpenSymbol" w:cs="OpenSymbol"/>
    </w:rPr>
  </w:style>
  <w:style w:type="character" w:styleId="WWCharLFO5LVL2" w:customStyle="1">
    <w:name w:val="WW_CharLFO5LVL2"/>
    <w:rPr>
      <w:rFonts w:ascii="OpenSymbol" w:hAnsi="OpenSymbol" w:eastAsia="OpenSymbol" w:cs="OpenSymbol"/>
    </w:rPr>
  </w:style>
  <w:style w:type="character" w:styleId="WWCharLFO5LVL3" w:customStyle="1">
    <w:name w:val="WW_CharLFO5LVL3"/>
    <w:rPr>
      <w:rFonts w:ascii="OpenSymbol" w:hAnsi="OpenSymbol" w:eastAsia="OpenSymbol" w:cs="OpenSymbol"/>
    </w:rPr>
  </w:style>
  <w:style w:type="character" w:styleId="WWCharLFO5LVL4" w:customStyle="1">
    <w:name w:val="WW_CharLFO5LVL4"/>
    <w:rPr>
      <w:rFonts w:ascii="OpenSymbol" w:hAnsi="OpenSymbol" w:eastAsia="OpenSymbol" w:cs="OpenSymbol"/>
    </w:rPr>
  </w:style>
  <w:style w:type="character" w:styleId="WWCharLFO5LVL5" w:customStyle="1">
    <w:name w:val="WW_CharLFO5LVL5"/>
    <w:rPr>
      <w:rFonts w:ascii="OpenSymbol" w:hAnsi="OpenSymbol" w:eastAsia="OpenSymbol" w:cs="OpenSymbol"/>
    </w:rPr>
  </w:style>
  <w:style w:type="character" w:styleId="WWCharLFO5LVL6" w:customStyle="1">
    <w:name w:val="WW_CharLFO5LVL6"/>
    <w:rPr>
      <w:rFonts w:ascii="OpenSymbol" w:hAnsi="OpenSymbol" w:eastAsia="OpenSymbol" w:cs="OpenSymbol"/>
    </w:rPr>
  </w:style>
  <w:style w:type="character" w:styleId="WWCharLFO5LVL7" w:customStyle="1">
    <w:name w:val="WW_CharLFO5LVL7"/>
    <w:rPr>
      <w:rFonts w:ascii="OpenSymbol" w:hAnsi="OpenSymbol" w:eastAsia="OpenSymbol" w:cs="OpenSymbol"/>
    </w:rPr>
  </w:style>
  <w:style w:type="character" w:styleId="WWCharLFO5LVL8" w:customStyle="1">
    <w:name w:val="WW_CharLFO5LVL8"/>
    <w:rPr>
      <w:rFonts w:ascii="OpenSymbol" w:hAnsi="OpenSymbol" w:eastAsia="OpenSymbol" w:cs="OpenSymbol"/>
    </w:rPr>
  </w:style>
  <w:style w:type="character" w:styleId="WWCharLFO5LVL9" w:customStyle="1">
    <w:name w:val="WW_CharLFO5LVL9"/>
    <w:rPr>
      <w:rFonts w:ascii="OpenSymbol" w:hAnsi="OpenSymbol" w:eastAsia="OpenSymbol" w:cs="OpenSymbol"/>
    </w:rPr>
  </w:style>
  <w:style w:type="paragraph" w:styleId="LO-Normal" w:customStyle="1">
    <w:name w:val="LO-Normal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eastAsia="SimSun" w:cs="Arial"/>
      <w:kern w:val="1"/>
      <w:sz w:val="24"/>
      <w:szCs w:val="24"/>
      <w:lang w:eastAsia="zh-CN" w:bidi="hi-IN"/>
    </w:rPr>
  </w:style>
  <w:style w:type="paragraph" w:styleId="Heading" w:customStyle="1">
    <w:name w:val="Heading"/>
    <w:basedOn w:val="Normal"/>
    <w:next w:val="Corpsdetexte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1" w:customStyle="1">
    <w:name w:val="Liste1"/>
    <w:basedOn w:val="Corpsdetexte"/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FrameContents" w:customStyle="1">
    <w:name w:val="Frame Contents"/>
    <w:basedOn w:val="Normal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header" Target="/word/header8.xml" Id="R9c232cc193fc499d" /><Relationship Type="http://schemas.openxmlformats.org/officeDocument/2006/relationships/footer" Target="/word/footer8.xml" Id="Rd25cbebee6d14cbe" /><Relationship Type="http://schemas.openxmlformats.org/officeDocument/2006/relationships/header" Target="/word/header9.xml" Id="R32bf168cdb994eaf" /><Relationship Type="http://schemas.openxmlformats.org/officeDocument/2006/relationships/footer" Target="/word/footer9.xml" Id="R535e053e882245a2" /><Relationship Type="http://schemas.openxmlformats.org/officeDocument/2006/relationships/header" Target="/word/headera.xml" Id="R35eaacd1c3b14dbf" /><Relationship Type="http://schemas.openxmlformats.org/officeDocument/2006/relationships/footer" Target="/word/footera.xml" Id="Rb03f1b88e7e64ffa" /><Relationship Type="http://schemas.openxmlformats.org/officeDocument/2006/relationships/header" Target="/word/headerb.xml" Id="R94fee91d998848d9" /><Relationship Type="http://schemas.openxmlformats.org/officeDocument/2006/relationships/footer" Target="/word/footerb.xml" Id="R925dd32d918344ef" /><Relationship Type="http://schemas.openxmlformats.org/officeDocument/2006/relationships/header" Target="/word/headerc.xml" Id="R3d2bad00ee484460" /><Relationship Type="http://schemas.openxmlformats.org/officeDocument/2006/relationships/footer" Target="/word/footerc.xml" Id="Rb2fcbb796b1b411f" /><Relationship Type="http://schemas.openxmlformats.org/officeDocument/2006/relationships/header" Target="/word/headerd.xml" Id="Reddd1b56267d4277" /><Relationship Type="http://schemas.openxmlformats.org/officeDocument/2006/relationships/footer" Target="/word/footerd.xml" Id="Ra67188b070f24473" /><Relationship Type="http://schemas.openxmlformats.org/officeDocument/2006/relationships/header" Target="/word/headere.xml" Id="R24503136ec544fc2" /><Relationship Type="http://schemas.openxmlformats.org/officeDocument/2006/relationships/footer" Target="/word/footere.xml" Id="R7f7528adcb5a42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Gwennili Canivenc</dc:creator>
  <keywords/>
  <lastModifiedBy>Gwennili Canivenc</lastModifiedBy>
  <revision>4</revision>
  <lastPrinted>1601-01-01T00:00:00.0000000Z</lastPrinted>
  <dcterms:created xsi:type="dcterms:W3CDTF">2018-04-22T17:55:00.0000000Z</dcterms:created>
  <dcterms:modified xsi:type="dcterms:W3CDTF">2018-04-22T18:29:20.0737102Z</dcterms:modified>
</coreProperties>
</file>