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03A" w:rsidRPr="00474D33" w:rsidRDefault="00A0403A" w:rsidP="00757D3D">
      <w:pPr>
        <w:widowControl w:val="0"/>
        <w:tabs>
          <w:tab w:val="left" w:pos="720"/>
          <w:tab w:val="left" w:pos="1849"/>
          <w:tab w:val="left" w:pos="2160"/>
          <w:tab w:val="left" w:pos="2410"/>
        </w:tabs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_GoBack"/>
      <w:bookmarkEnd w:id="0"/>
    </w:p>
    <w:sectPr w:rsidR="00A0403A" w:rsidRPr="00474D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1AE8BA22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2E6075AE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1A162CAC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11AA0E00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9402B8B8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1CD47514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0CC6617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4328C370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322E7E56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 w15:restartNumberingAfterBreak="0">
    <w:nsid w:val="00000002"/>
    <w:multiLevelType w:val="hybridMultilevel"/>
    <w:tmpl w:val="00000002"/>
    <w:lvl w:ilvl="0" w:tplc="44DAC178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A5EAA174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7D4A1226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A09E4FDA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D13A149C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0132239C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914C7CF0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625CDC1C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D5582AE4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2" w15:restartNumberingAfterBreak="0">
    <w:nsid w:val="00000003"/>
    <w:multiLevelType w:val="hybridMultilevel"/>
    <w:tmpl w:val="00000003"/>
    <w:lvl w:ilvl="0" w:tplc="F54AD1C6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EC01AA8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76A4836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8E723DBC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9F96A44E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B76EA2D0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9178338E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45B0E1AE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7A5A42AE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3" w15:restartNumberingAfterBreak="0">
    <w:nsid w:val="00000004"/>
    <w:multiLevelType w:val="hybridMultilevel"/>
    <w:tmpl w:val="00000004"/>
    <w:lvl w:ilvl="0" w:tplc="57749708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9A7872AE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1C7ADEEC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BB02BFF6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B988137A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7494B464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E76237D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9B64F508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67EFE06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4" w15:restartNumberingAfterBreak="0">
    <w:nsid w:val="00000005"/>
    <w:multiLevelType w:val="hybridMultilevel"/>
    <w:tmpl w:val="00000005"/>
    <w:lvl w:ilvl="0" w:tplc="E4E4952C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4FA0024E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DD020E4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417A4208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BF444038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0DE08D82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2AF6817A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A55680C0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A69E985A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5" w15:restartNumberingAfterBreak="0">
    <w:nsid w:val="00000006"/>
    <w:multiLevelType w:val="hybridMultilevel"/>
    <w:tmpl w:val="00000006"/>
    <w:lvl w:ilvl="0" w:tplc="46EAD6A6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3F9E09DE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A5AD456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A42EF958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39AA80D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ABA67EE2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366AF42C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CC9E8474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8B27C04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6" w15:restartNumberingAfterBreak="0">
    <w:nsid w:val="00000007"/>
    <w:multiLevelType w:val="hybridMultilevel"/>
    <w:tmpl w:val="00000007"/>
    <w:lvl w:ilvl="0" w:tplc="06C411E8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302C6860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80F25688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22E62ECE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196221E0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EFA6864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57D27544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3A7C384C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466631D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7" w15:restartNumberingAfterBreak="0">
    <w:nsid w:val="17DE4E2D"/>
    <w:multiLevelType w:val="hybridMultilevel"/>
    <w:tmpl w:val="969A1ED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4465568"/>
    <w:multiLevelType w:val="hybridMultilevel"/>
    <w:tmpl w:val="D116DF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2A1146"/>
    <w:rsid w:val="00474D33"/>
    <w:rsid w:val="00496762"/>
    <w:rsid w:val="005331AF"/>
    <w:rsid w:val="00757D3D"/>
    <w:rsid w:val="00855388"/>
    <w:rsid w:val="008C2C17"/>
    <w:rsid w:val="009665CE"/>
    <w:rsid w:val="009743FC"/>
    <w:rsid w:val="009E042C"/>
    <w:rsid w:val="00A0403A"/>
    <w:rsid w:val="00A77B3E"/>
    <w:rsid w:val="00BE2622"/>
    <w:rsid w:val="00CE7164"/>
    <w:rsid w:val="00CF53EA"/>
    <w:rsid w:val="00D0279F"/>
    <w:rsid w:val="00E453C1"/>
    <w:rsid w:val="00F0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A618C0"/>
  <w15:chartTrackingRefBased/>
  <w15:docId w15:val="{AE131B6E-5DAC-6348-AE87-C0E8FCD8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F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-1">
    <w:name w:val="Style-1"/>
    <w:rPr>
      <w:lang w:val="fr-FR"/>
    </w:rPr>
  </w:style>
  <w:style w:type="paragraph" w:customStyle="1" w:styleId="Style-2">
    <w:name w:val="Style-2"/>
    <w:rPr>
      <w:lang w:val="fr-FR"/>
    </w:rPr>
  </w:style>
  <w:style w:type="paragraph" w:customStyle="1" w:styleId="Style-3">
    <w:name w:val="Style-3"/>
    <w:rPr>
      <w:lang w:val="fr-FR"/>
    </w:rPr>
  </w:style>
  <w:style w:type="paragraph" w:customStyle="1" w:styleId="ListStyle">
    <w:name w:val="ListStyle"/>
    <w:rPr>
      <w:lang w:val="fr-FR"/>
    </w:rPr>
  </w:style>
  <w:style w:type="paragraph" w:customStyle="1" w:styleId="Style-4">
    <w:name w:val="Style-4"/>
    <w:rPr>
      <w:lang w:val="fr-FR"/>
    </w:rPr>
  </w:style>
  <w:style w:type="paragraph" w:customStyle="1" w:styleId="Style-5">
    <w:name w:val="Style-5"/>
    <w:rPr>
      <w:lang w:val="fr-FR"/>
    </w:rPr>
  </w:style>
  <w:style w:type="paragraph" w:customStyle="1" w:styleId="Style-6">
    <w:name w:val="Style-6"/>
    <w:rPr>
      <w:lang w:val="fr-FR"/>
    </w:rPr>
  </w:style>
  <w:style w:type="paragraph" w:customStyle="1" w:styleId="Style-7">
    <w:name w:val="Style-7"/>
    <w:rPr>
      <w:lang w:val="fr-FR"/>
    </w:rPr>
  </w:style>
  <w:style w:type="paragraph" w:customStyle="1" w:styleId="Style-8">
    <w:name w:val="Style-8"/>
    <w:rPr>
      <w:lang w:val="fr-FR"/>
    </w:rPr>
  </w:style>
  <w:style w:type="paragraph" w:customStyle="1" w:styleId="Style-9">
    <w:name w:val="Style-9"/>
    <w:rPr>
      <w:lang w:val="fr-FR"/>
    </w:rPr>
  </w:style>
  <w:style w:type="character" w:styleId="Accentuation">
    <w:name w:val="Emphasis"/>
    <w:basedOn w:val="Policepardfaut"/>
    <w:qFormat/>
    <w:rsid w:val="00A0403A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4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timohilderbrand@gmail.com</cp:lastModifiedBy>
  <cp:revision>8</cp:revision>
  <cp:lastPrinted>1900-01-01T00:00:00Z</cp:lastPrinted>
  <dcterms:created xsi:type="dcterms:W3CDTF">2017-02-01T18:28:00Z</dcterms:created>
  <dcterms:modified xsi:type="dcterms:W3CDTF">2017-02-16T16:35:00Z</dcterms:modified>
</cp:coreProperties>
</file>