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E" w:rsidRPr="00AD45F2" w:rsidRDefault="00C7400E" w:rsidP="006851A4">
      <w:pPr>
        <w:pStyle w:val="Titre1"/>
        <w:ind w:left="-567" w:firstLine="567"/>
        <w:rPr>
          <w:rFonts w:ascii="Comic Sans MS" w:hAnsi="Comic Sans MS" w:cs="Arial"/>
          <w:i/>
          <w:iCs/>
          <w:color w:val="000080"/>
          <w:sz w:val="20"/>
          <w:szCs w:val="20"/>
          <w:lang w:val="de-DE"/>
        </w:rPr>
      </w:pPr>
    </w:p>
    <w:p w:rsidR="00C4340C" w:rsidRPr="00AD45F2" w:rsidRDefault="00804D9B" w:rsidP="009D2875">
      <w:pPr>
        <w:jc w:val="right"/>
        <w:rPr>
          <w:rFonts w:ascii="Comic Sans MS" w:hAnsi="Comic Sans MS"/>
          <w:lang w:val="de-DE"/>
        </w:rPr>
      </w:pPr>
      <w:proofErr w:type="spellStart"/>
      <w:r>
        <w:rPr>
          <w:rFonts w:ascii="Comic Sans MS" w:hAnsi="Comic Sans MS"/>
          <w:lang w:val="de-DE"/>
        </w:rPr>
        <w:t>Mohemmadia</w:t>
      </w:r>
      <w:proofErr w:type="spellEnd"/>
      <w:r>
        <w:rPr>
          <w:rFonts w:ascii="Comic Sans MS" w:hAnsi="Comic Sans MS"/>
          <w:lang w:val="de-DE"/>
        </w:rPr>
        <w:t>: 04/06</w:t>
      </w:r>
      <w:r w:rsidR="009D2875" w:rsidRPr="00AD45F2">
        <w:rPr>
          <w:rFonts w:ascii="Comic Sans MS" w:hAnsi="Comic Sans MS"/>
          <w:lang w:val="de-DE"/>
        </w:rPr>
        <w:t>/2012</w:t>
      </w:r>
    </w:p>
    <w:p w:rsidR="00F87655" w:rsidRPr="000F76EE" w:rsidRDefault="00F87655" w:rsidP="009D2875">
      <w:pPr>
        <w:pStyle w:val="Titre1"/>
        <w:rPr>
          <w:rStyle w:val="Lienhypertexte"/>
          <w:rFonts w:ascii="Arial" w:hAnsi="Arial" w:cs="Arial"/>
          <w:b w:val="0"/>
          <w:bCs w:val="0"/>
          <w:sz w:val="24"/>
          <w:szCs w:val="24"/>
          <w:u w:val="none"/>
          <w:lang w:val="en-US"/>
        </w:rPr>
      </w:pPr>
    </w:p>
    <w:p w:rsidR="00F156C9" w:rsidRPr="009D2875" w:rsidRDefault="009D2875" w:rsidP="00CB05D2">
      <w:pPr>
        <w:pStyle w:val="Titre1"/>
        <w:rPr>
          <w:rFonts w:ascii="Comic Sans MS" w:hAnsi="Comic Sans MS" w:cs="Arial"/>
          <w:b w:val="0"/>
          <w:iCs/>
          <w:sz w:val="24"/>
          <w:szCs w:val="24"/>
          <w:lang w:val="de-DE"/>
        </w:rPr>
      </w:pPr>
      <w:r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>BENAKKI KAWTAR</w:t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9362DA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ab/>
      </w:r>
      <w:r w:rsidR="00F87655" w:rsidRPr="009D2875">
        <w:rPr>
          <w:rFonts w:ascii="Comic Sans MS" w:hAnsi="Comic Sans MS" w:cs="Arial"/>
          <w:b w:val="0"/>
          <w:iCs/>
          <w:sz w:val="24"/>
          <w:szCs w:val="24"/>
          <w:lang w:val="de-DE"/>
        </w:rPr>
        <w:t xml:space="preserve">  </w:t>
      </w:r>
      <w:r w:rsidR="009362DA" w:rsidRPr="000F76EE">
        <w:rPr>
          <w:rFonts w:ascii="Comic Sans MS" w:hAnsi="Comic Sans MS" w:cs="Arial"/>
          <w:b w:val="0"/>
          <w:bCs w:val="0"/>
          <w:sz w:val="24"/>
          <w:szCs w:val="24"/>
          <w:lang w:val="en-US"/>
        </w:rPr>
        <w:tab/>
      </w:r>
    </w:p>
    <w:p w:rsidR="009D2875" w:rsidRPr="009D2875" w:rsidRDefault="009D2875" w:rsidP="00E80E3A">
      <w:pPr>
        <w:pStyle w:val="Rpertoire"/>
        <w:suppressLineNumbers w:val="0"/>
        <w:rPr>
          <w:rFonts w:ascii="Comic Sans MS" w:hAnsi="Comic Sans MS" w:cs="Arial"/>
          <w:lang w:val="en-US"/>
        </w:rPr>
      </w:pPr>
      <w:r w:rsidRPr="009D2875">
        <w:rPr>
          <w:rFonts w:ascii="Comic Sans MS" w:hAnsi="Comic Sans MS" w:cs="Arial"/>
          <w:lang w:val="en-US"/>
        </w:rPr>
        <w:t xml:space="preserve">Rachiadia 1 ESC 8 N18 </w:t>
      </w:r>
    </w:p>
    <w:p w:rsidR="00F87655" w:rsidRPr="009D2875" w:rsidRDefault="009D2875" w:rsidP="00E80E3A">
      <w:pPr>
        <w:pStyle w:val="Rpertoire"/>
        <w:suppressLineNumbers w:val="0"/>
        <w:rPr>
          <w:rFonts w:ascii="Comic Sans MS" w:hAnsi="Comic Sans MS" w:cs="Arial"/>
          <w:lang w:val="en-US"/>
        </w:rPr>
      </w:pPr>
      <w:r w:rsidRPr="009D2875">
        <w:rPr>
          <w:rFonts w:ascii="Comic Sans MS" w:hAnsi="Comic Sans MS" w:cs="Arial"/>
          <w:lang w:val="en-US"/>
        </w:rPr>
        <w:t>Alia, Mohammedia</w:t>
      </w:r>
    </w:p>
    <w:p w:rsidR="00F87655" w:rsidRPr="009D2875" w:rsidRDefault="009D2875" w:rsidP="00F87655">
      <w:pPr>
        <w:ind w:right="-1051"/>
        <w:rPr>
          <w:rFonts w:ascii="Comic Sans MS" w:hAnsi="Comic Sans MS" w:cs="Arial"/>
          <w:lang w:val="de-DE"/>
        </w:rPr>
      </w:pPr>
      <w:r w:rsidRPr="009D2875">
        <w:rPr>
          <w:rFonts w:ascii="Comic Sans MS" w:hAnsi="Comic Sans MS" w:cs="Arial"/>
          <w:lang w:val="de-DE"/>
        </w:rPr>
        <w:t>Kaoautar.benakki</w:t>
      </w:r>
      <w:r w:rsidR="00245D89" w:rsidRPr="009D2875">
        <w:rPr>
          <w:rFonts w:ascii="Comic Sans MS" w:hAnsi="Comic Sans MS" w:cs="Arial"/>
          <w:lang w:val="de-DE"/>
        </w:rPr>
        <w:t>@gmail.com</w:t>
      </w:r>
    </w:p>
    <w:p w:rsidR="00F87655" w:rsidRPr="00804D9B" w:rsidRDefault="00804D9B" w:rsidP="005552C8">
      <w:pPr>
        <w:ind w:right="-1051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Tél</w:t>
      </w:r>
      <w:proofErr w:type="spellEnd"/>
      <w:r w:rsidR="00F87655" w:rsidRPr="00804D9B">
        <w:rPr>
          <w:rFonts w:ascii="Comic Sans MS" w:hAnsi="Comic Sans MS" w:cs="Arial"/>
          <w:lang w:val="en-US"/>
        </w:rPr>
        <w:t xml:space="preserve">: </w:t>
      </w:r>
      <w:r w:rsidR="009D2875" w:rsidRPr="00804D9B">
        <w:rPr>
          <w:rFonts w:ascii="Comic Sans MS" w:hAnsi="Comic Sans MS" w:cs="Arial"/>
          <w:lang w:val="en-US"/>
        </w:rPr>
        <w:t>06.33.13.99.61</w:t>
      </w:r>
      <w:r w:rsidR="000F76EE" w:rsidRPr="00804D9B">
        <w:rPr>
          <w:rFonts w:ascii="Comic Sans MS" w:hAnsi="Comic Sans MS" w:cs="Arial"/>
          <w:lang w:val="en-US"/>
        </w:rPr>
        <w:t xml:space="preserve"> / 05.23.31.21.82</w:t>
      </w:r>
    </w:p>
    <w:p w:rsidR="00B80E5C" w:rsidRPr="009D2875" w:rsidRDefault="009D2875" w:rsidP="00B80E5C">
      <w:pPr>
        <w:pStyle w:val="Rpertoire"/>
        <w:suppressLineNumbers w:val="0"/>
        <w:rPr>
          <w:rFonts w:ascii="Comic Sans MS" w:hAnsi="Comic Sans MS" w:cs="Arial"/>
        </w:rPr>
      </w:pPr>
      <w:r w:rsidRPr="009D2875">
        <w:rPr>
          <w:rFonts w:ascii="Comic Sans MS" w:hAnsi="Comic Sans MS" w:cs="Arial"/>
          <w:bCs/>
        </w:rPr>
        <w:t>21</w:t>
      </w:r>
      <w:r w:rsidR="006C75DD" w:rsidRPr="009D2875">
        <w:rPr>
          <w:rFonts w:ascii="Comic Sans MS" w:hAnsi="Comic Sans MS" w:cs="Arial"/>
          <w:bCs/>
        </w:rPr>
        <w:t xml:space="preserve"> </w:t>
      </w:r>
      <w:r w:rsidR="00B80E5C" w:rsidRPr="009D2875">
        <w:rPr>
          <w:rFonts w:ascii="Comic Sans MS" w:hAnsi="Comic Sans MS" w:cs="Arial"/>
          <w:bCs/>
        </w:rPr>
        <w:t>ans</w:t>
      </w:r>
      <w:r w:rsidR="00B80E5C" w:rsidRPr="009D2875">
        <w:rPr>
          <w:rFonts w:ascii="Comic Sans MS" w:hAnsi="Comic Sans MS" w:cs="Arial"/>
        </w:rPr>
        <w:t xml:space="preserve"> </w:t>
      </w:r>
    </w:p>
    <w:p w:rsidR="00E02793" w:rsidRPr="009D2875" w:rsidRDefault="00F87655" w:rsidP="00E02793">
      <w:pPr>
        <w:ind w:right="-1051"/>
        <w:rPr>
          <w:rStyle w:val="Lienhypertexte"/>
          <w:rFonts w:ascii="Comic Sans MS" w:hAnsi="Comic Sans MS" w:cs="Arial"/>
          <w:u w:val="none"/>
        </w:rPr>
      </w:pPr>
      <w:r w:rsidRPr="009D2875">
        <w:rPr>
          <w:rFonts w:ascii="Comic Sans MS" w:hAnsi="Comic Sans MS" w:cs="Arial"/>
        </w:rPr>
        <w:t>Permis B</w:t>
      </w:r>
      <w:r w:rsidR="00E5186E" w:rsidRPr="009D2875">
        <w:rPr>
          <w:rFonts w:ascii="Comic Sans MS" w:hAnsi="Comic Sans MS" w:cs="Arial"/>
        </w:rPr>
        <w:t xml:space="preserve">     </w:t>
      </w:r>
      <w:r w:rsidR="00E5186E" w:rsidRPr="009D2875">
        <w:rPr>
          <w:rFonts w:ascii="Comic Sans MS" w:hAnsi="Comic Sans MS" w:cs="Arial"/>
        </w:rPr>
        <w:tab/>
      </w:r>
      <w:r w:rsidR="00E5186E" w:rsidRPr="009D2875">
        <w:rPr>
          <w:rFonts w:ascii="Comic Sans MS" w:hAnsi="Comic Sans MS" w:cs="Arial"/>
        </w:rPr>
        <w:tab/>
      </w:r>
      <w:r w:rsidR="00E5186E" w:rsidRPr="009D2875">
        <w:rPr>
          <w:rFonts w:ascii="Comic Sans MS" w:hAnsi="Comic Sans MS" w:cs="Arial"/>
        </w:rPr>
        <w:tab/>
      </w:r>
      <w:r w:rsidR="00E5186E" w:rsidRPr="009D2875">
        <w:rPr>
          <w:rFonts w:ascii="Comic Sans MS" w:hAnsi="Comic Sans MS" w:cs="Arial"/>
        </w:rPr>
        <w:tab/>
        <w:t xml:space="preserve">      </w:t>
      </w:r>
      <w:r w:rsidR="00E5186E" w:rsidRPr="009D2875">
        <w:rPr>
          <w:rFonts w:ascii="Comic Sans MS" w:hAnsi="Comic Sans MS" w:cs="Arial"/>
        </w:rPr>
        <w:tab/>
      </w:r>
      <w:r w:rsidR="00E5186E" w:rsidRPr="009D2875">
        <w:rPr>
          <w:rFonts w:ascii="Comic Sans MS" w:hAnsi="Comic Sans MS" w:cs="Arial"/>
        </w:rPr>
        <w:tab/>
        <w:t xml:space="preserve">             </w:t>
      </w:r>
      <w:r w:rsidR="00C2695D" w:rsidRPr="009D2875">
        <w:rPr>
          <w:rFonts w:ascii="Comic Sans MS" w:hAnsi="Comic Sans MS" w:cs="Arial"/>
        </w:rPr>
        <w:t xml:space="preserve">                                    </w:t>
      </w:r>
    </w:p>
    <w:p w:rsidR="00071730" w:rsidRPr="009D2875" w:rsidRDefault="00B80E5C" w:rsidP="00E02793">
      <w:pPr>
        <w:ind w:right="-1051"/>
        <w:rPr>
          <w:rStyle w:val="Lienhypertexte"/>
          <w:rFonts w:ascii="Comic Sans MS" w:hAnsi="Comic Sans MS" w:cs="Arial"/>
          <w:u w:val="none"/>
        </w:rPr>
      </w:pPr>
      <w:r w:rsidRPr="009D2875">
        <w:rPr>
          <w:rStyle w:val="Lienhypertexte"/>
          <w:rFonts w:ascii="Comic Sans MS" w:hAnsi="Comic Sans MS" w:cs="Arial"/>
          <w:u w:val="none"/>
        </w:rPr>
        <w:t xml:space="preserve"> </w:t>
      </w:r>
    </w:p>
    <w:tbl>
      <w:tblPr>
        <w:tblW w:w="0" w:type="auto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1449"/>
      </w:tblGrid>
      <w:tr w:rsidR="00B80E5C" w:rsidRPr="009D2875" w:rsidTr="00BA606B">
        <w:trPr>
          <w:jc w:val="center"/>
        </w:trPr>
        <w:tc>
          <w:tcPr>
            <w:tcW w:w="11449" w:type="dxa"/>
            <w:shd w:val="clear" w:color="auto" w:fill="BFBFBF" w:themeFill="background1" w:themeFillShade="BF"/>
          </w:tcPr>
          <w:p w:rsidR="00B80E5C" w:rsidRPr="009D2875" w:rsidRDefault="00B80E5C" w:rsidP="00E75077">
            <w:pPr>
              <w:jc w:val="center"/>
              <w:rPr>
                <w:rFonts w:ascii="Comic Sans MS" w:hAnsi="Comic Sans MS" w:cs="Arial"/>
                <w:bCs/>
                <w:iCs/>
              </w:rPr>
            </w:pPr>
            <w:r w:rsidRPr="009D2875">
              <w:rPr>
                <w:rFonts w:ascii="Comic Sans MS" w:hAnsi="Comic Sans MS" w:cs="Arial"/>
                <w:bCs/>
                <w:iCs/>
              </w:rPr>
              <w:t xml:space="preserve">Formation </w:t>
            </w:r>
          </w:p>
        </w:tc>
      </w:tr>
    </w:tbl>
    <w:p w:rsidR="009D2875" w:rsidRPr="009D2875" w:rsidRDefault="009D2875" w:rsidP="009D2875">
      <w:pPr>
        <w:ind w:left="2124" w:hanging="2124"/>
        <w:jc w:val="both"/>
        <w:rPr>
          <w:rFonts w:ascii="Comic Sans MS" w:hAnsi="Comic Sans MS"/>
          <w:b/>
        </w:rPr>
      </w:pPr>
      <w:r w:rsidRPr="009D2875">
        <w:rPr>
          <w:rFonts w:ascii="Comic Sans MS" w:hAnsi="Comic Sans MS"/>
          <w:b/>
        </w:rPr>
        <w:t>2011-2012</w:t>
      </w:r>
    </w:p>
    <w:p w:rsidR="009D2875" w:rsidRPr="009D2875" w:rsidRDefault="009D2875" w:rsidP="009D2875">
      <w:pPr>
        <w:pStyle w:val="Paragraphedeliste"/>
        <w:numPr>
          <w:ilvl w:val="0"/>
          <w:numId w:val="38"/>
        </w:numPr>
        <w:suppressAutoHyphens w:val="0"/>
        <w:spacing w:line="180" w:lineRule="auto"/>
        <w:ind w:left="2851"/>
        <w:jc w:val="both"/>
        <w:rPr>
          <w:rFonts w:ascii="Comic Sans MS" w:hAnsi="Comic Sans MS"/>
        </w:rPr>
      </w:pPr>
      <w:r w:rsidRPr="009D2875">
        <w:rPr>
          <w:rFonts w:ascii="Comic Sans MS" w:hAnsi="Comic Sans MS"/>
        </w:rPr>
        <w:t>2éme année institut spécialisé industriel de Mohammedia- Option automatisation et instrumentation industriel</w:t>
      </w:r>
    </w:p>
    <w:p w:rsidR="009D2875" w:rsidRPr="009D2875" w:rsidRDefault="009D2875" w:rsidP="009D2875">
      <w:pPr>
        <w:ind w:left="2124" w:hanging="2124"/>
        <w:jc w:val="both"/>
        <w:rPr>
          <w:rFonts w:ascii="Comic Sans MS" w:hAnsi="Comic Sans MS"/>
          <w:b/>
        </w:rPr>
      </w:pPr>
      <w:r w:rsidRPr="009D2875">
        <w:rPr>
          <w:rFonts w:ascii="Comic Sans MS" w:hAnsi="Comic Sans MS"/>
          <w:b/>
        </w:rPr>
        <w:t>2010-2011</w:t>
      </w:r>
    </w:p>
    <w:p w:rsidR="009D2875" w:rsidRPr="009D2875" w:rsidRDefault="009D2875" w:rsidP="009D2875">
      <w:pPr>
        <w:pStyle w:val="Paragraphedeliste"/>
        <w:numPr>
          <w:ilvl w:val="0"/>
          <w:numId w:val="38"/>
        </w:numPr>
        <w:suppressAutoHyphens w:val="0"/>
        <w:spacing w:line="180" w:lineRule="auto"/>
        <w:ind w:left="2851"/>
        <w:jc w:val="both"/>
        <w:rPr>
          <w:rFonts w:ascii="Comic Sans MS" w:hAnsi="Comic Sans MS"/>
        </w:rPr>
      </w:pPr>
      <w:r w:rsidRPr="009D2875">
        <w:rPr>
          <w:rFonts w:ascii="Comic Sans MS" w:hAnsi="Comic Sans MS"/>
        </w:rPr>
        <w:t>1ére année institut spécialisé industriel de Mohammedia- Option automatisation et instrumentation industriel</w:t>
      </w:r>
    </w:p>
    <w:p w:rsidR="009D2875" w:rsidRPr="009D2875" w:rsidRDefault="009D2875" w:rsidP="009D2875">
      <w:pPr>
        <w:ind w:left="2124" w:hanging="2124"/>
        <w:jc w:val="both"/>
        <w:rPr>
          <w:rFonts w:ascii="Comic Sans MS" w:hAnsi="Comic Sans MS"/>
          <w:b/>
        </w:rPr>
      </w:pPr>
      <w:r w:rsidRPr="009D2875">
        <w:rPr>
          <w:rFonts w:ascii="Comic Sans MS" w:hAnsi="Comic Sans MS"/>
          <w:b/>
        </w:rPr>
        <w:t>2009-2010</w:t>
      </w:r>
    </w:p>
    <w:p w:rsidR="009D2875" w:rsidRPr="009D2875" w:rsidRDefault="009D2875" w:rsidP="009D2875">
      <w:pPr>
        <w:pStyle w:val="Paragraphedeliste"/>
        <w:numPr>
          <w:ilvl w:val="0"/>
          <w:numId w:val="38"/>
        </w:numPr>
        <w:suppressAutoHyphens w:val="0"/>
        <w:spacing w:line="180" w:lineRule="auto"/>
        <w:ind w:left="2851"/>
        <w:jc w:val="both"/>
        <w:rPr>
          <w:rFonts w:ascii="Comic Sans MS" w:hAnsi="Comic Sans MS"/>
        </w:rPr>
      </w:pPr>
      <w:r w:rsidRPr="009D2875">
        <w:rPr>
          <w:rFonts w:ascii="Comic Sans MS" w:hAnsi="Comic Sans MS"/>
        </w:rPr>
        <w:t>Baccalauréat science technique ‘Lycée technique</w:t>
      </w:r>
    </w:p>
    <w:p w:rsidR="009D2875" w:rsidRPr="009D2875" w:rsidRDefault="009D2875" w:rsidP="009D2875">
      <w:pPr>
        <w:pStyle w:val="Paragraphedeliste"/>
        <w:suppressAutoHyphens w:val="0"/>
        <w:spacing w:line="180" w:lineRule="auto"/>
        <w:ind w:left="2851"/>
        <w:jc w:val="both"/>
        <w:rPr>
          <w:rFonts w:ascii="Comic Sans MS" w:hAnsi="Comic Sans MS"/>
        </w:rPr>
      </w:pPr>
      <w:r w:rsidRPr="009D2875">
        <w:rPr>
          <w:rFonts w:ascii="Comic Sans MS" w:hAnsi="Comic Sans MS"/>
        </w:rPr>
        <w:t>’</w:t>
      </w:r>
    </w:p>
    <w:tbl>
      <w:tblPr>
        <w:tblW w:w="0" w:type="auto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1530"/>
      </w:tblGrid>
      <w:tr w:rsidR="00F156C9" w:rsidRPr="009D2875" w:rsidTr="00BA606B">
        <w:trPr>
          <w:jc w:val="center"/>
        </w:trPr>
        <w:tc>
          <w:tcPr>
            <w:tcW w:w="11530" w:type="dxa"/>
            <w:shd w:val="clear" w:color="auto" w:fill="BFBFBF" w:themeFill="background1" w:themeFillShade="BF"/>
          </w:tcPr>
          <w:p w:rsidR="00F156C9" w:rsidRPr="009D2875" w:rsidRDefault="002A7785" w:rsidP="006851A4">
            <w:pPr>
              <w:tabs>
                <w:tab w:val="left" w:pos="2850"/>
              </w:tabs>
              <w:jc w:val="center"/>
              <w:rPr>
                <w:rFonts w:ascii="Comic Sans MS" w:hAnsi="Comic Sans MS" w:cs="Arial"/>
                <w:bCs/>
                <w:iCs/>
              </w:rPr>
            </w:pPr>
            <w:r w:rsidRPr="009D2875">
              <w:rPr>
                <w:rFonts w:ascii="Comic Sans MS" w:hAnsi="Comic Sans MS" w:cs="Arial"/>
                <w:bCs/>
                <w:iCs/>
              </w:rPr>
              <w:t>Expérience</w:t>
            </w:r>
            <w:r w:rsidR="005E6C4B" w:rsidRPr="009D2875">
              <w:rPr>
                <w:rFonts w:ascii="Comic Sans MS" w:hAnsi="Comic Sans MS" w:cs="Arial"/>
                <w:bCs/>
                <w:iCs/>
              </w:rPr>
              <w:t>s</w:t>
            </w:r>
            <w:r w:rsidRPr="009D2875">
              <w:rPr>
                <w:rFonts w:ascii="Comic Sans MS" w:hAnsi="Comic Sans MS" w:cs="Arial"/>
                <w:bCs/>
                <w:iCs/>
              </w:rPr>
              <w:t xml:space="preserve"> </w:t>
            </w:r>
            <w:r w:rsidR="00F156C9" w:rsidRPr="009D2875">
              <w:rPr>
                <w:rFonts w:ascii="Comic Sans MS" w:hAnsi="Comic Sans MS" w:cs="Arial"/>
                <w:bCs/>
                <w:iCs/>
              </w:rPr>
              <w:t xml:space="preserve"> professionnell</w:t>
            </w:r>
            <w:r w:rsidRPr="009D2875">
              <w:rPr>
                <w:rFonts w:ascii="Comic Sans MS" w:hAnsi="Comic Sans MS" w:cs="Arial"/>
                <w:bCs/>
                <w:iCs/>
              </w:rPr>
              <w:t>e</w:t>
            </w:r>
            <w:r w:rsidR="005E6C4B" w:rsidRPr="009D2875">
              <w:rPr>
                <w:rFonts w:ascii="Comic Sans MS" w:hAnsi="Comic Sans MS" w:cs="Arial"/>
                <w:bCs/>
                <w:iCs/>
              </w:rPr>
              <w:t>s</w:t>
            </w:r>
          </w:p>
        </w:tc>
      </w:tr>
    </w:tbl>
    <w:p w:rsidR="009D2875" w:rsidRPr="009D2875" w:rsidRDefault="009D2875" w:rsidP="009D2875">
      <w:pPr>
        <w:pStyle w:val="Titre4"/>
        <w:numPr>
          <w:ilvl w:val="0"/>
          <w:numId w:val="0"/>
        </w:numPr>
        <w:snapToGrid w:val="0"/>
        <w:jc w:val="both"/>
        <w:rPr>
          <w:rFonts w:ascii="Comic Sans MS" w:hAnsi="Comic Sans MS"/>
          <w:b w:val="0"/>
          <w:sz w:val="24"/>
          <w:szCs w:val="24"/>
        </w:rPr>
      </w:pPr>
    </w:p>
    <w:p w:rsidR="009D2875" w:rsidRPr="009D2875" w:rsidRDefault="009D2875" w:rsidP="009D2875">
      <w:pPr>
        <w:pStyle w:val="Titre4"/>
        <w:numPr>
          <w:ilvl w:val="0"/>
          <w:numId w:val="0"/>
        </w:numPr>
        <w:snapToGrid w:val="0"/>
        <w:jc w:val="both"/>
        <w:rPr>
          <w:rFonts w:ascii="Comic Sans MS" w:hAnsi="Comic Sans MS"/>
          <w:b w:val="0"/>
          <w:sz w:val="24"/>
          <w:szCs w:val="24"/>
        </w:rPr>
      </w:pPr>
    </w:p>
    <w:p w:rsidR="009D2875" w:rsidRPr="009D2875" w:rsidRDefault="009D2875" w:rsidP="009D2875">
      <w:pPr>
        <w:pStyle w:val="Titre4"/>
        <w:numPr>
          <w:ilvl w:val="0"/>
          <w:numId w:val="0"/>
        </w:numPr>
        <w:snapToGrid w:val="0"/>
        <w:ind w:left="2127" w:hanging="1985"/>
        <w:jc w:val="both"/>
        <w:rPr>
          <w:rFonts w:ascii="Comic Sans MS" w:hAnsi="Comic Sans MS" w:cs="Arial"/>
          <w:b w:val="0"/>
          <w:color w:val="auto"/>
          <w:sz w:val="24"/>
          <w:szCs w:val="24"/>
        </w:rPr>
      </w:pPr>
      <w:r w:rsidRPr="009D2875">
        <w:rPr>
          <w:rFonts w:ascii="Comic Sans MS" w:hAnsi="Comic Sans MS"/>
          <w:sz w:val="24"/>
          <w:szCs w:val="24"/>
        </w:rPr>
        <w:t>2012</w:t>
      </w:r>
      <w:r w:rsidRPr="009D2875">
        <w:rPr>
          <w:rFonts w:ascii="Comic Sans MS" w:hAnsi="Comic Sans MS"/>
          <w:b w:val="0"/>
          <w:sz w:val="24"/>
          <w:szCs w:val="24"/>
        </w:rPr>
        <w:t xml:space="preserve">  </w:t>
      </w:r>
      <w:r w:rsidR="00AD45F2">
        <w:rPr>
          <w:rFonts w:ascii="Comic Sans MS" w:hAnsi="Comic Sans MS"/>
          <w:b w:val="0"/>
          <w:sz w:val="24"/>
          <w:szCs w:val="24"/>
        </w:rPr>
        <w:t xml:space="preserve">        </w:t>
      </w:r>
      <w:r w:rsidRPr="009D2875">
        <w:rPr>
          <w:rFonts w:ascii="Comic Sans MS" w:hAnsi="Comic Sans MS"/>
          <w:b w:val="0"/>
          <w:sz w:val="24"/>
          <w:szCs w:val="24"/>
        </w:rPr>
        <w:t xml:space="preserve"> : 2 mois de stage au sein de la </w:t>
      </w:r>
      <w:r w:rsidRPr="009D2875">
        <w:rPr>
          <w:rStyle w:val="Lienhypertexte"/>
          <w:rFonts w:ascii="Comic Sans MS" w:hAnsi="Comic Sans MS" w:cs="Arial"/>
          <w:b w:val="0"/>
          <w:color w:val="auto"/>
          <w:sz w:val="24"/>
          <w:szCs w:val="24"/>
          <w:u w:val="none"/>
        </w:rPr>
        <w:t>Société Anonyme Marocaine de l’Industrie et de Raffinage (SAMIR)</w:t>
      </w:r>
      <w:r w:rsidRPr="009D2875">
        <w:rPr>
          <w:rFonts w:ascii="Comic Sans MS" w:hAnsi="Comic Sans MS" w:cs="Arial"/>
          <w:b w:val="0"/>
          <w:sz w:val="24"/>
          <w:szCs w:val="24"/>
        </w:rPr>
        <w:t xml:space="preserve">  Mohammedia- Maroc</w:t>
      </w:r>
      <w:r w:rsidRPr="009D2875">
        <w:rPr>
          <w:rFonts w:ascii="Comic Sans MS" w:hAnsi="Comic Sans MS"/>
          <w:b w:val="0"/>
          <w:sz w:val="24"/>
          <w:szCs w:val="24"/>
        </w:rPr>
        <w:t>, direction Ingénierie et intégration Upgrade</w:t>
      </w:r>
    </w:p>
    <w:p w:rsidR="009D2875" w:rsidRDefault="009D2875" w:rsidP="00AD45F2">
      <w:pPr>
        <w:ind w:left="1985" w:right="-108" w:hanging="1985"/>
        <w:jc w:val="both"/>
        <w:rPr>
          <w:rFonts w:ascii="Comic Sans MS" w:hAnsi="Comic Sans MS"/>
        </w:rPr>
      </w:pPr>
      <w:r w:rsidRPr="009D2875">
        <w:rPr>
          <w:rFonts w:ascii="Comic Sans MS" w:hAnsi="Comic Sans MS"/>
          <w:b/>
        </w:rPr>
        <w:t>2011</w:t>
      </w:r>
      <w:r w:rsidR="00AD45F2">
        <w:rPr>
          <w:rFonts w:ascii="Comic Sans MS" w:hAnsi="Comic Sans MS"/>
        </w:rPr>
        <w:t xml:space="preserve">              </w:t>
      </w:r>
      <w:r w:rsidRPr="009D2875">
        <w:rPr>
          <w:rFonts w:ascii="Comic Sans MS" w:hAnsi="Comic Sans MS"/>
        </w:rPr>
        <w:t xml:space="preserve">: 1 mois de stage au sein de la société AKZONOBEL, département Ingénierie                maintenance </w:t>
      </w:r>
    </w:p>
    <w:p w:rsidR="00AD45F2" w:rsidRPr="009D2875" w:rsidRDefault="00AD45F2" w:rsidP="00AD45F2">
      <w:pPr>
        <w:ind w:left="1985" w:right="-108" w:hanging="1985"/>
        <w:jc w:val="both"/>
        <w:rPr>
          <w:rFonts w:ascii="Comic Sans MS" w:hAnsi="Comic Sans MS"/>
        </w:rPr>
      </w:pPr>
    </w:p>
    <w:p w:rsidR="00AD45F2" w:rsidRPr="00AD45F2" w:rsidRDefault="00AD45F2" w:rsidP="00AD45F2">
      <w:pPr>
        <w:jc w:val="both"/>
        <w:rPr>
          <w:rFonts w:ascii="Comic Sans MS" w:hAnsi="Comic Sans MS"/>
          <w:szCs w:val="21"/>
          <w:lang w:val="en-US"/>
        </w:rPr>
      </w:pPr>
      <w:r w:rsidRPr="00AD45F2">
        <w:rPr>
          <w:rFonts w:ascii="Comic Sans MS" w:hAnsi="Comic Sans MS"/>
          <w:szCs w:val="21"/>
          <w:lang w:val="en-US"/>
        </w:rPr>
        <w:t xml:space="preserve">Bureautique               </w:t>
      </w:r>
      <w:r>
        <w:rPr>
          <w:rFonts w:ascii="Comic Sans MS" w:hAnsi="Comic Sans MS"/>
          <w:szCs w:val="21"/>
          <w:lang w:val="en-US"/>
        </w:rPr>
        <w:t xml:space="preserve">  </w:t>
      </w:r>
      <w:r w:rsidRPr="00AD45F2">
        <w:rPr>
          <w:rFonts w:ascii="Comic Sans MS" w:hAnsi="Comic Sans MS"/>
          <w:szCs w:val="21"/>
          <w:lang w:val="en-US"/>
        </w:rPr>
        <w:t xml:space="preserve"> : Microsoft Word</w:t>
      </w:r>
    </w:p>
    <w:p w:rsidR="00AD45F2" w:rsidRPr="00AD45F2" w:rsidRDefault="00AD45F2" w:rsidP="00AD45F2">
      <w:pPr>
        <w:jc w:val="both"/>
        <w:rPr>
          <w:rFonts w:ascii="Comic Sans MS" w:hAnsi="Comic Sans MS"/>
          <w:szCs w:val="21"/>
          <w:lang w:val="en-US"/>
        </w:rPr>
      </w:pPr>
      <w:r w:rsidRPr="00AD45F2">
        <w:rPr>
          <w:rFonts w:ascii="Comic Sans MS" w:hAnsi="Comic Sans MS"/>
          <w:szCs w:val="21"/>
          <w:lang w:val="en-US"/>
        </w:rPr>
        <w:t xml:space="preserve">                                    : Microsoft Excel</w:t>
      </w:r>
    </w:p>
    <w:p w:rsidR="00AD45F2" w:rsidRPr="00AD45F2" w:rsidRDefault="00AD45F2" w:rsidP="00AD45F2">
      <w:pPr>
        <w:jc w:val="both"/>
        <w:rPr>
          <w:rFonts w:ascii="Comic Sans MS" w:hAnsi="Comic Sans MS"/>
          <w:szCs w:val="21"/>
          <w:lang w:val="en-US"/>
        </w:rPr>
      </w:pPr>
      <w:r w:rsidRPr="00AD45F2">
        <w:rPr>
          <w:rFonts w:ascii="Comic Sans MS" w:hAnsi="Comic Sans MS"/>
          <w:szCs w:val="21"/>
          <w:lang w:val="en-US"/>
        </w:rPr>
        <w:t xml:space="preserve">                                    : Microsoft Power point</w:t>
      </w:r>
    </w:p>
    <w:p w:rsidR="00AD45F2" w:rsidRPr="00AD45F2" w:rsidRDefault="00AD45F2" w:rsidP="00AD45F2">
      <w:pPr>
        <w:jc w:val="both"/>
        <w:rPr>
          <w:rFonts w:ascii="Comic Sans MS" w:hAnsi="Comic Sans MS"/>
          <w:szCs w:val="21"/>
        </w:rPr>
      </w:pPr>
      <w:r w:rsidRPr="00AD45F2">
        <w:rPr>
          <w:rFonts w:ascii="Comic Sans MS" w:hAnsi="Comic Sans MS"/>
          <w:szCs w:val="21"/>
          <w:lang w:val="en-US"/>
        </w:rPr>
        <w:t xml:space="preserve">                                    </w:t>
      </w:r>
      <w:r w:rsidRPr="00AD45F2">
        <w:rPr>
          <w:rFonts w:ascii="Comic Sans MS" w:hAnsi="Comic Sans MS"/>
          <w:szCs w:val="21"/>
        </w:rPr>
        <w:t>: Microsoft Access</w:t>
      </w:r>
      <w:r w:rsidRPr="00AD45F2">
        <w:rPr>
          <w:rFonts w:ascii="Comic Sans MS" w:hAnsi="Comic Sans MS"/>
          <w:sz w:val="10"/>
          <w:szCs w:val="21"/>
        </w:rPr>
        <w:t xml:space="preserve">                                                                                          </w:t>
      </w:r>
    </w:p>
    <w:p w:rsidR="009D2875" w:rsidRPr="00AD45F2" w:rsidRDefault="009D2875" w:rsidP="009D2875">
      <w:pPr>
        <w:jc w:val="both"/>
        <w:rPr>
          <w:rFonts w:ascii="Comic Sans MS" w:hAnsi="Comic Sans MS"/>
        </w:rPr>
      </w:pPr>
    </w:p>
    <w:tbl>
      <w:tblPr>
        <w:tblW w:w="0" w:type="auto"/>
        <w:jc w:val="center"/>
        <w:tblInd w:w="-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1476"/>
      </w:tblGrid>
      <w:tr w:rsidR="00F156C9" w:rsidRPr="009D2875" w:rsidTr="00BA606B">
        <w:trPr>
          <w:jc w:val="center"/>
        </w:trPr>
        <w:tc>
          <w:tcPr>
            <w:tcW w:w="11476" w:type="dxa"/>
            <w:shd w:val="clear" w:color="auto" w:fill="BFBFBF" w:themeFill="background1" w:themeFillShade="BF"/>
          </w:tcPr>
          <w:p w:rsidR="00F156C9" w:rsidRPr="009D2875" w:rsidRDefault="00F156C9" w:rsidP="006851A4">
            <w:pPr>
              <w:jc w:val="center"/>
              <w:rPr>
                <w:rFonts w:ascii="Comic Sans MS" w:hAnsi="Comic Sans MS" w:cs="Arial"/>
                <w:bCs/>
                <w:iCs/>
              </w:rPr>
            </w:pPr>
            <w:r w:rsidRPr="009D2875">
              <w:rPr>
                <w:rFonts w:ascii="Comic Sans MS" w:hAnsi="Comic Sans MS" w:cs="Arial"/>
                <w:bCs/>
                <w:iCs/>
              </w:rPr>
              <w:t>Langues</w:t>
            </w:r>
          </w:p>
        </w:tc>
      </w:tr>
    </w:tbl>
    <w:p w:rsidR="00FF622A" w:rsidRPr="009D2875" w:rsidRDefault="00FF622A" w:rsidP="006851A4">
      <w:pPr>
        <w:rPr>
          <w:rStyle w:val="Lienhypertexte"/>
          <w:rFonts w:ascii="Comic Sans MS" w:hAnsi="Comic Sans MS" w:cs="Arial"/>
          <w:bCs/>
          <w:u w:val="none"/>
        </w:rPr>
      </w:pPr>
    </w:p>
    <w:p w:rsidR="00B50A84" w:rsidRPr="009D2875" w:rsidRDefault="003F1278" w:rsidP="006851A4">
      <w:pPr>
        <w:rPr>
          <w:rFonts w:ascii="Comic Sans MS" w:hAnsi="Comic Sans MS" w:cs="CenturyGothic"/>
          <w:lang w:eastAsia="fr-FR"/>
        </w:rPr>
      </w:pPr>
      <w:r w:rsidRPr="009D2875">
        <w:rPr>
          <w:rStyle w:val="Lienhypertexte"/>
          <w:rFonts w:ascii="Comic Sans MS" w:hAnsi="Comic Sans MS" w:cs="Arial"/>
          <w:bCs/>
          <w:u w:val="none"/>
        </w:rPr>
        <w:t xml:space="preserve">  </w:t>
      </w:r>
      <w:r w:rsidR="000C71C6" w:rsidRPr="009D2875">
        <w:rPr>
          <w:rStyle w:val="Lienhypertexte"/>
          <w:rFonts w:ascii="Comic Sans MS" w:hAnsi="Comic Sans MS" w:cs="Arial"/>
          <w:bCs/>
          <w:color w:val="auto"/>
          <w:u w:val="none"/>
        </w:rPr>
        <w:t>Arabe</w:t>
      </w:r>
      <w:r w:rsidR="000C71C6" w:rsidRPr="009D2875">
        <w:rPr>
          <w:rStyle w:val="Lienhypertexte"/>
          <w:rFonts w:ascii="Comic Sans MS" w:hAnsi="Comic Sans MS" w:cs="Arial"/>
          <w:bCs/>
          <w:u w:val="none"/>
        </w:rPr>
        <w:t> :</w:t>
      </w:r>
      <w:r w:rsidR="000C71C6" w:rsidRPr="009D2875">
        <w:rPr>
          <w:rFonts w:ascii="Comic Sans MS" w:hAnsi="Comic Sans MS" w:cs="Arial"/>
        </w:rPr>
        <w:t xml:space="preserve">    </w:t>
      </w:r>
      <w:r w:rsidR="000C71C6" w:rsidRPr="009D2875">
        <w:rPr>
          <w:rFonts w:ascii="Comic Sans MS" w:hAnsi="Comic Sans MS" w:cs="CenturyGothic"/>
          <w:lang w:eastAsia="fr-FR"/>
        </w:rPr>
        <w:t>Maternelle</w:t>
      </w:r>
      <w:r w:rsidRPr="009D2875">
        <w:rPr>
          <w:rFonts w:ascii="Comic Sans MS" w:hAnsi="Comic Sans MS" w:cs="CenturyGothic"/>
          <w:lang w:eastAsia="fr-FR"/>
        </w:rPr>
        <w:t xml:space="preserve">                                     </w:t>
      </w:r>
      <w:r w:rsidR="000C71C6" w:rsidRPr="009D2875">
        <w:rPr>
          <w:rStyle w:val="Lienhypertexte"/>
          <w:rFonts w:ascii="Comic Sans MS" w:hAnsi="Comic Sans MS" w:cs="Arial"/>
          <w:bCs/>
          <w:color w:val="auto"/>
          <w:u w:val="none"/>
        </w:rPr>
        <w:t>Français</w:t>
      </w:r>
      <w:r w:rsidR="000C71C6" w:rsidRPr="009D2875">
        <w:rPr>
          <w:rStyle w:val="Lienhypertexte"/>
          <w:rFonts w:ascii="Comic Sans MS" w:hAnsi="Comic Sans MS" w:cs="Arial"/>
          <w:bCs/>
          <w:u w:val="none"/>
        </w:rPr>
        <w:t xml:space="preserve"> : </w:t>
      </w:r>
      <w:r w:rsidR="000C71C6" w:rsidRPr="009D2875">
        <w:rPr>
          <w:rFonts w:ascii="Comic Sans MS" w:hAnsi="Comic Sans MS" w:cs="CenturyGothic"/>
          <w:lang w:eastAsia="fr-FR"/>
        </w:rPr>
        <w:t>Lu, écrit, parle</w:t>
      </w:r>
      <w:r w:rsidRPr="009D2875">
        <w:rPr>
          <w:rFonts w:ascii="Comic Sans MS" w:hAnsi="Comic Sans MS" w:cs="CenturyGothic"/>
          <w:lang w:eastAsia="fr-FR"/>
        </w:rPr>
        <w:t xml:space="preserve">                                      </w:t>
      </w:r>
      <w:r w:rsidR="000C71C6" w:rsidRPr="009D2875">
        <w:rPr>
          <w:rStyle w:val="Lienhypertexte"/>
          <w:rFonts w:ascii="Comic Sans MS" w:hAnsi="Comic Sans MS" w:cs="Arial"/>
          <w:bCs/>
          <w:color w:val="auto"/>
          <w:u w:val="none"/>
        </w:rPr>
        <w:t>Anglais</w:t>
      </w:r>
      <w:r w:rsidR="000C71C6" w:rsidRPr="009D2875">
        <w:rPr>
          <w:rStyle w:val="Lienhypertexte"/>
          <w:rFonts w:ascii="Comic Sans MS" w:hAnsi="Comic Sans MS" w:cs="Arial"/>
          <w:bCs/>
          <w:u w:val="none"/>
        </w:rPr>
        <w:t xml:space="preserve"> : </w:t>
      </w:r>
      <w:r w:rsidR="00AD45F2">
        <w:rPr>
          <w:rFonts w:ascii="Comic Sans MS" w:hAnsi="Comic Sans MS" w:cs="CenturyGothic"/>
          <w:lang w:eastAsia="fr-FR"/>
        </w:rPr>
        <w:t>Notion de base</w:t>
      </w:r>
      <w:r w:rsidR="000C71C6" w:rsidRPr="009D2875">
        <w:rPr>
          <w:rFonts w:ascii="Comic Sans MS" w:hAnsi="Comic Sans MS" w:cs="CenturyGothic"/>
          <w:lang w:eastAsia="fr-FR"/>
        </w:rPr>
        <w:t>.</w:t>
      </w:r>
    </w:p>
    <w:p w:rsidR="00FF622A" w:rsidRPr="009D2875" w:rsidRDefault="00FF622A" w:rsidP="006851A4">
      <w:pPr>
        <w:rPr>
          <w:rFonts w:ascii="Comic Sans MS" w:hAnsi="Comic Sans MS" w:cs="Arial"/>
          <w:bCs/>
          <w:color w:val="0000FF"/>
        </w:rPr>
      </w:pPr>
    </w:p>
    <w:tbl>
      <w:tblPr>
        <w:tblW w:w="11470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1470"/>
      </w:tblGrid>
      <w:tr w:rsidR="00F156C9" w:rsidRPr="009D2875" w:rsidTr="00BA606B">
        <w:trPr>
          <w:jc w:val="center"/>
        </w:trPr>
        <w:tc>
          <w:tcPr>
            <w:tcW w:w="11470" w:type="dxa"/>
            <w:shd w:val="clear" w:color="auto" w:fill="BFBFBF" w:themeFill="background1" w:themeFillShade="BF"/>
          </w:tcPr>
          <w:p w:rsidR="00F156C9" w:rsidRPr="009D2875" w:rsidRDefault="00F156C9" w:rsidP="006851A4">
            <w:pPr>
              <w:tabs>
                <w:tab w:val="left" w:pos="2850"/>
              </w:tabs>
              <w:jc w:val="center"/>
              <w:rPr>
                <w:rFonts w:ascii="Comic Sans MS" w:hAnsi="Comic Sans MS" w:cs="Arial"/>
                <w:bCs/>
                <w:iCs/>
              </w:rPr>
            </w:pPr>
            <w:r w:rsidRPr="009D2875">
              <w:rPr>
                <w:rFonts w:ascii="Comic Sans MS" w:hAnsi="Comic Sans MS" w:cs="Arial"/>
                <w:bCs/>
                <w:iCs/>
              </w:rPr>
              <w:t>Divers</w:t>
            </w:r>
          </w:p>
        </w:tc>
      </w:tr>
    </w:tbl>
    <w:p w:rsidR="00FF622A" w:rsidRPr="009D2875" w:rsidRDefault="00FF622A" w:rsidP="00E02793">
      <w:pPr>
        <w:rPr>
          <w:rStyle w:val="Lienhypertexte"/>
          <w:rFonts w:ascii="Comic Sans MS" w:hAnsi="Comic Sans MS" w:cs="Arial"/>
          <w:bCs/>
          <w:color w:val="auto"/>
          <w:u w:val="none"/>
        </w:rPr>
      </w:pPr>
    </w:p>
    <w:p w:rsidR="00AD45F2" w:rsidRPr="009D2875" w:rsidRDefault="00F156C9" w:rsidP="00AD45F2">
      <w:pPr>
        <w:rPr>
          <w:rFonts w:ascii="Comic Sans MS" w:hAnsi="Comic Sans MS" w:cs="Arial"/>
        </w:rPr>
      </w:pPr>
      <w:r w:rsidRPr="009D2875">
        <w:rPr>
          <w:rStyle w:val="Lienhypertexte"/>
          <w:rFonts w:ascii="Comic Sans MS" w:hAnsi="Comic Sans MS" w:cs="Arial"/>
          <w:bCs/>
          <w:color w:val="auto"/>
          <w:u w:val="none"/>
        </w:rPr>
        <w:t>Hobbies</w:t>
      </w:r>
      <w:r w:rsidR="000A7949" w:rsidRPr="009D2875">
        <w:rPr>
          <w:rStyle w:val="Lienhypertexte"/>
          <w:rFonts w:ascii="Comic Sans MS" w:hAnsi="Comic Sans MS" w:cs="Arial"/>
          <w:bCs/>
          <w:color w:val="auto"/>
          <w:u w:val="none"/>
        </w:rPr>
        <w:t> :</w:t>
      </w:r>
      <w:r w:rsidRPr="009D2875">
        <w:rPr>
          <w:rFonts w:ascii="Comic Sans MS" w:hAnsi="Comic Sans MS" w:cs="Arial"/>
          <w:color w:val="000080"/>
        </w:rPr>
        <w:t xml:space="preserve"> </w:t>
      </w:r>
      <w:r w:rsidR="000A7949" w:rsidRPr="009D2875">
        <w:rPr>
          <w:rFonts w:ascii="Comic Sans MS" w:hAnsi="Comic Sans MS" w:cs="Arial"/>
        </w:rPr>
        <w:tab/>
      </w:r>
      <w:r w:rsidR="000A7949" w:rsidRPr="009D2875">
        <w:rPr>
          <w:rFonts w:ascii="Comic Sans MS" w:hAnsi="Comic Sans MS" w:cs="Arial"/>
        </w:rPr>
        <w:tab/>
      </w:r>
      <w:r w:rsidR="00141C9C" w:rsidRPr="009D2875">
        <w:rPr>
          <w:rFonts w:ascii="Comic Sans MS" w:hAnsi="Comic Sans MS" w:cs="Arial"/>
        </w:rPr>
        <w:t>Music</w:t>
      </w:r>
      <w:r w:rsidR="001F48F8" w:rsidRPr="009D2875">
        <w:rPr>
          <w:rFonts w:ascii="Comic Sans MS" w:hAnsi="Comic Sans MS" w:cs="Arial"/>
        </w:rPr>
        <w:t>,</w:t>
      </w:r>
      <w:r w:rsidR="006C75DD" w:rsidRPr="009D2875">
        <w:rPr>
          <w:rFonts w:ascii="Comic Sans MS" w:hAnsi="Comic Sans MS" w:cs="Arial"/>
        </w:rPr>
        <w:t xml:space="preserve"> </w:t>
      </w:r>
      <w:r w:rsidR="005037B3" w:rsidRPr="009D2875">
        <w:rPr>
          <w:rFonts w:ascii="Comic Sans MS" w:hAnsi="Comic Sans MS" w:cs="Arial"/>
        </w:rPr>
        <w:t>voyage</w:t>
      </w:r>
      <w:r w:rsidR="00AD45F2">
        <w:rPr>
          <w:rFonts w:ascii="Comic Sans MS" w:hAnsi="Comic Sans MS" w:cs="Arial"/>
        </w:rPr>
        <w:t xml:space="preserve">, </w:t>
      </w:r>
      <w:proofErr w:type="spellStart"/>
      <w:r w:rsidR="00AD45F2">
        <w:rPr>
          <w:rFonts w:ascii="Comic Sans MS" w:hAnsi="Comic Sans MS" w:cs="Arial"/>
        </w:rPr>
        <w:t>Aikido</w:t>
      </w:r>
      <w:proofErr w:type="spellEnd"/>
      <w:r w:rsidR="00AD45F2">
        <w:rPr>
          <w:rFonts w:ascii="Comic Sans MS" w:hAnsi="Comic Sans MS" w:cs="Arial"/>
        </w:rPr>
        <w:t xml:space="preserve"> </w:t>
      </w:r>
    </w:p>
    <w:p w:rsidR="00756990" w:rsidRPr="009D2875" w:rsidRDefault="00756990" w:rsidP="00AD45F2">
      <w:pPr>
        <w:rPr>
          <w:rFonts w:ascii="Comic Sans MS" w:hAnsi="Comic Sans MS"/>
        </w:rPr>
      </w:pPr>
    </w:p>
    <w:p w:rsidR="000A7949" w:rsidRPr="009D2875" w:rsidRDefault="000A7949" w:rsidP="000A7949">
      <w:pPr>
        <w:ind w:right="-824"/>
        <w:rPr>
          <w:rFonts w:ascii="Comic Sans MS" w:hAnsi="Comic Sans MS" w:cs="Arial"/>
        </w:rPr>
      </w:pPr>
    </w:p>
    <w:sectPr w:rsidR="000A7949" w:rsidRPr="009D2875" w:rsidSect="00130438">
      <w:footnotePr>
        <w:pos w:val="beneathText"/>
      </w:footnotePr>
      <w:pgSz w:w="11905" w:h="16837" w:code="9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EA9B8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9E4BB9"/>
    <w:multiLevelType w:val="hybridMultilevel"/>
    <w:tmpl w:val="B23642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131C2"/>
    <w:multiLevelType w:val="hybridMultilevel"/>
    <w:tmpl w:val="22A8F2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E13B1"/>
    <w:multiLevelType w:val="hybridMultilevel"/>
    <w:tmpl w:val="1CBA7932"/>
    <w:lvl w:ilvl="0" w:tplc="5A107CD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14A9431F"/>
    <w:multiLevelType w:val="hybridMultilevel"/>
    <w:tmpl w:val="5A8C47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2875"/>
    <w:multiLevelType w:val="hybridMultilevel"/>
    <w:tmpl w:val="96FA9D1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1FA66728"/>
    <w:multiLevelType w:val="hybridMultilevel"/>
    <w:tmpl w:val="4260CD2A"/>
    <w:lvl w:ilvl="0" w:tplc="11D2EDB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FC50ACC"/>
    <w:multiLevelType w:val="hybridMultilevel"/>
    <w:tmpl w:val="F11C7CDC"/>
    <w:lvl w:ilvl="0" w:tplc="68B8E2BA">
      <w:start w:val="1"/>
      <w:numFmt w:val="bullet"/>
      <w:lvlText w:val=""/>
      <w:lvlJc w:val="left"/>
      <w:pPr>
        <w:tabs>
          <w:tab w:val="num" w:pos="2846"/>
        </w:tabs>
        <w:ind w:left="2846" w:hanging="36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EE146">
      <w:start w:val="1"/>
      <w:numFmt w:val="bullet"/>
      <w:lvlText w:val=""/>
      <w:lvlJc w:val="left"/>
      <w:pPr>
        <w:tabs>
          <w:tab w:val="num" w:pos="2846"/>
        </w:tabs>
        <w:ind w:left="2846" w:hanging="363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C7178"/>
    <w:multiLevelType w:val="hybridMultilevel"/>
    <w:tmpl w:val="B8701EB6"/>
    <w:lvl w:ilvl="0" w:tplc="5A107CD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2">
    <w:nsid w:val="332137D9"/>
    <w:multiLevelType w:val="hybridMultilevel"/>
    <w:tmpl w:val="89AABA02"/>
    <w:lvl w:ilvl="0" w:tplc="DE5C1394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3">
    <w:nsid w:val="38FD7959"/>
    <w:multiLevelType w:val="hybridMultilevel"/>
    <w:tmpl w:val="4498E03E"/>
    <w:lvl w:ilvl="0" w:tplc="1E6A1A6E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  <w:b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92E4927"/>
    <w:multiLevelType w:val="hybridMultilevel"/>
    <w:tmpl w:val="A3987160"/>
    <w:lvl w:ilvl="0" w:tplc="D50A8A78">
      <w:start w:val="2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D397E6C"/>
    <w:multiLevelType w:val="hybridMultilevel"/>
    <w:tmpl w:val="8E40972E"/>
    <w:lvl w:ilvl="0" w:tplc="5A107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C2DCC"/>
    <w:multiLevelType w:val="multilevel"/>
    <w:tmpl w:val="1CBA7932"/>
    <w:lvl w:ilvl="0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411C1D4A"/>
    <w:multiLevelType w:val="hybridMultilevel"/>
    <w:tmpl w:val="970E97D8"/>
    <w:lvl w:ilvl="0" w:tplc="5A107CD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>
    <w:nsid w:val="44273E7A"/>
    <w:multiLevelType w:val="hybridMultilevel"/>
    <w:tmpl w:val="2B0AA550"/>
    <w:lvl w:ilvl="0" w:tplc="5A107CD2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9">
    <w:nsid w:val="45731546"/>
    <w:multiLevelType w:val="hybridMultilevel"/>
    <w:tmpl w:val="BABA1C32"/>
    <w:lvl w:ilvl="0" w:tplc="5A107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36CF3"/>
    <w:multiLevelType w:val="hybridMultilevel"/>
    <w:tmpl w:val="EA6E23B8"/>
    <w:lvl w:ilvl="0" w:tplc="E28EE146">
      <w:start w:val="1"/>
      <w:numFmt w:val="bullet"/>
      <w:lvlText w:val=""/>
      <w:lvlJc w:val="left"/>
      <w:pPr>
        <w:tabs>
          <w:tab w:val="num" w:pos="2846"/>
        </w:tabs>
        <w:ind w:left="2846" w:hanging="36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31A3F"/>
    <w:multiLevelType w:val="hybridMultilevel"/>
    <w:tmpl w:val="541C0AC0"/>
    <w:lvl w:ilvl="0" w:tplc="68B8E2BA">
      <w:start w:val="1"/>
      <w:numFmt w:val="bullet"/>
      <w:lvlText w:val=""/>
      <w:lvlJc w:val="left"/>
      <w:pPr>
        <w:tabs>
          <w:tab w:val="num" w:pos="2846"/>
        </w:tabs>
        <w:ind w:left="2846" w:hanging="36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57558"/>
    <w:multiLevelType w:val="hybridMultilevel"/>
    <w:tmpl w:val="0FAECB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05234"/>
    <w:multiLevelType w:val="hybridMultilevel"/>
    <w:tmpl w:val="E59ADD3E"/>
    <w:lvl w:ilvl="0" w:tplc="08EED39E">
      <w:start w:val="200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5E5C2ACF"/>
    <w:multiLevelType w:val="multilevel"/>
    <w:tmpl w:val="BED22828"/>
    <w:lvl w:ilvl="0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>
    <w:nsid w:val="641C426A"/>
    <w:multiLevelType w:val="multilevel"/>
    <w:tmpl w:val="541C0AC0"/>
    <w:lvl w:ilvl="0">
      <w:start w:val="1"/>
      <w:numFmt w:val="bullet"/>
      <w:lvlText w:val=""/>
      <w:lvlJc w:val="left"/>
      <w:pPr>
        <w:tabs>
          <w:tab w:val="num" w:pos="2846"/>
        </w:tabs>
        <w:ind w:left="2846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70D10"/>
    <w:multiLevelType w:val="hybridMultilevel"/>
    <w:tmpl w:val="BED22828"/>
    <w:lvl w:ilvl="0" w:tplc="5A107CD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>
    <w:nsid w:val="6BD21849"/>
    <w:multiLevelType w:val="hybridMultilevel"/>
    <w:tmpl w:val="7090ACEA"/>
    <w:lvl w:ilvl="0" w:tplc="68645EE8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6C610405"/>
    <w:multiLevelType w:val="hybridMultilevel"/>
    <w:tmpl w:val="DAE29764"/>
    <w:lvl w:ilvl="0" w:tplc="5A107CD2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29">
    <w:nsid w:val="74540A1F"/>
    <w:multiLevelType w:val="hybridMultilevel"/>
    <w:tmpl w:val="86A6EE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05092"/>
    <w:multiLevelType w:val="multilevel"/>
    <w:tmpl w:val="89AABA02"/>
    <w:lvl w:ilvl="0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1">
    <w:nsid w:val="76DB0B9B"/>
    <w:multiLevelType w:val="hybridMultilevel"/>
    <w:tmpl w:val="D422DCDE"/>
    <w:lvl w:ilvl="0" w:tplc="3B2A1012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7E763FCA"/>
    <w:multiLevelType w:val="hybridMultilevel"/>
    <w:tmpl w:val="B770FC08"/>
    <w:lvl w:ilvl="0" w:tplc="5A107CD2">
      <w:start w:val="1"/>
      <w:numFmt w:val="bullet"/>
      <w:pStyle w:val="Titre4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2"/>
  </w:num>
  <w:num w:numId="7">
    <w:abstractNumId w:val="29"/>
  </w:num>
  <w:num w:numId="8">
    <w:abstractNumId w:val="26"/>
  </w:num>
  <w:num w:numId="9">
    <w:abstractNumId w:val="28"/>
  </w:num>
  <w:num w:numId="10">
    <w:abstractNumId w:val="15"/>
  </w:num>
  <w:num w:numId="11">
    <w:abstractNumId w:val="11"/>
  </w:num>
  <w:num w:numId="12">
    <w:abstractNumId w:val="19"/>
  </w:num>
  <w:num w:numId="13">
    <w:abstractNumId w:val="32"/>
  </w:num>
  <w:num w:numId="14">
    <w:abstractNumId w:val="0"/>
  </w:num>
  <w:num w:numId="15">
    <w:abstractNumId w:val="32"/>
    <w:lvlOverride w:ilvl="0">
      <w:startOverride w:val="1"/>
    </w:lvlOverride>
  </w:num>
  <w:num w:numId="16">
    <w:abstractNumId w:val="18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4"/>
  </w:num>
  <w:num w:numId="22">
    <w:abstractNumId w:val="6"/>
  </w:num>
  <w:num w:numId="23">
    <w:abstractNumId w:val="16"/>
  </w:num>
  <w:num w:numId="24">
    <w:abstractNumId w:val="12"/>
  </w:num>
  <w:num w:numId="25">
    <w:abstractNumId w:val="21"/>
  </w:num>
  <w:num w:numId="26">
    <w:abstractNumId w:val="30"/>
  </w:num>
  <w:num w:numId="27">
    <w:abstractNumId w:val="25"/>
  </w:num>
  <w:num w:numId="28">
    <w:abstractNumId w:val="10"/>
  </w:num>
  <w:num w:numId="29">
    <w:abstractNumId w:val="20"/>
  </w:num>
  <w:num w:numId="30">
    <w:abstractNumId w:val="23"/>
  </w:num>
  <w:num w:numId="31">
    <w:abstractNumId w:val="2"/>
  </w:num>
  <w:num w:numId="32">
    <w:abstractNumId w:val="3"/>
  </w:num>
  <w:num w:numId="33">
    <w:abstractNumId w:val="14"/>
  </w:num>
  <w:num w:numId="34">
    <w:abstractNumId w:val="13"/>
  </w:num>
  <w:num w:numId="35">
    <w:abstractNumId w:val="31"/>
  </w:num>
  <w:num w:numId="36">
    <w:abstractNumId w:val="27"/>
  </w:num>
  <w:num w:numId="37">
    <w:abstractNumId w:val="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42194F"/>
    <w:rsid w:val="00007312"/>
    <w:rsid w:val="00024398"/>
    <w:rsid w:val="00034508"/>
    <w:rsid w:val="00040F60"/>
    <w:rsid w:val="000443F1"/>
    <w:rsid w:val="000465C5"/>
    <w:rsid w:val="0005003B"/>
    <w:rsid w:val="00071730"/>
    <w:rsid w:val="00085556"/>
    <w:rsid w:val="00090D12"/>
    <w:rsid w:val="0009288B"/>
    <w:rsid w:val="0009377F"/>
    <w:rsid w:val="000A7949"/>
    <w:rsid w:val="000C6119"/>
    <w:rsid w:val="000C71C6"/>
    <w:rsid w:val="000D5351"/>
    <w:rsid w:val="000F0591"/>
    <w:rsid w:val="000F76EE"/>
    <w:rsid w:val="001013AE"/>
    <w:rsid w:val="00104E5C"/>
    <w:rsid w:val="00113096"/>
    <w:rsid w:val="00115757"/>
    <w:rsid w:val="001238CC"/>
    <w:rsid w:val="00130438"/>
    <w:rsid w:val="00131A58"/>
    <w:rsid w:val="00141C9C"/>
    <w:rsid w:val="001445E2"/>
    <w:rsid w:val="0014581C"/>
    <w:rsid w:val="00157185"/>
    <w:rsid w:val="0016244A"/>
    <w:rsid w:val="00191A42"/>
    <w:rsid w:val="001973BD"/>
    <w:rsid w:val="001A086F"/>
    <w:rsid w:val="001B3975"/>
    <w:rsid w:val="001C5033"/>
    <w:rsid w:val="001D2BE1"/>
    <w:rsid w:val="001D4422"/>
    <w:rsid w:val="001E57D3"/>
    <w:rsid w:val="001E5D97"/>
    <w:rsid w:val="001F136B"/>
    <w:rsid w:val="001F48F8"/>
    <w:rsid w:val="001F5A76"/>
    <w:rsid w:val="001F5BA8"/>
    <w:rsid w:val="00201814"/>
    <w:rsid w:val="00202452"/>
    <w:rsid w:val="002075CB"/>
    <w:rsid w:val="00222165"/>
    <w:rsid w:val="002250A8"/>
    <w:rsid w:val="00226DF1"/>
    <w:rsid w:val="00231D20"/>
    <w:rsid w:val="00237BD6"/>
    <w:rsid w:val="0024316E"/>
    <w:rsid w:val="00245D89"/>
    <w:rsid w:val="00251137"/>
    <w:rsid w:val="00272C97"/>
    <w:rsid w:val="0027303C"/>
    <w:rsid w:val="0028632B"/>
    <w:rsid w:val="002A7785"/>
    <w:rsid w:val="002B07DF"/>
    <w:rsid w:val="002C3A10"/>
    <w:rsid w:val="002C5B57"/>
    <w:rsid w:val="002D686D"/>
    <w:rsid w:val="002D784C"/>
    <w:rsid w:val="002F58C8"/>
    <w:rsid w:val="00331231"/>
    <w:rsid w:val="00332CBF"/>
    <w:rsid w:val="00340E6B"/>
    <w:rsid w:val="0034787C"/>
    <w:rsid w:val="003560E3"/>
    <w:rsid w:val="0036256C"/>
    <w:rsid w:val="00373282"/>
    <w:rsid w:val="00375FE9"/>
    <w:rsid w:val="003905ED"/>
    <w:rsid w:val="00395646"/>
    <w:rsid w:val="003C072D"/>
    <w:rsid w:val="003F1278"/>
    <w:rsid w:val="003F1729"/>
    <w:rsid w:val="00412729"/>
    <w:rsid w:val="0042194F"/>
    <w:rsid w:val="004258BB"/>
    <w:rsid w:val="00432FDA"/>
    <w:rsid w:val="00435A7E"/>
    <w:rsid w:val="004360EB"/>
    <w:rsid w:val="00447B64"/>
    <w:rsid w:val="00456371"/>
    <w:rsid w:val="0046145C"/>
    <w:rsid w:val="00461C31"/>
    <w:rsid w:val="004666AA"/>
    <w:rsid w:val="004709D6"/>
    <w:rsid w:val="00472CF7"/>
    <w:rsid w:val="004760C1"/>
    <w:rsid w:val="004806C8"/>
    <w:rsid w:val="004A033C"/>
    <w:rsid w:val="004D792A"/>
    <w:rsid w:val="004E1028"/>
    <w:rsid w:val="004E5E3C"/>
    <w:rsid w:val="004E724F"/>
    <w:rsid w:val="004F1C74"/>
    <w:rsid w:val="005037B3"/>
    <w:rsid w:val="0052251B"/>
    <w:rsid w:val="005238C2"/>
    <w:rsid w:val="00525447"/>
    <w:rsid w:val="005542D5"/>
    <w:rsid w:val="005552C8"/>
    <w:rsid w:val="00572309"/>
    <w:rsid w:val="005765F7"/>
    <w:rsid w:val="00580062"/>
    <w:rsid w:val="0058019B"/>
    <w:rsid w:val="005A7B35"/>
    <w:rsid w:val="005B16E0"/>
    <w:rsid w:val="005B5804"/>
    <w:rsid w:val="005C43B5"/>
    <w:rsid w:val="005D660F"/>
    <w:rsid w:val="005E1516"/>
    <w:rsid w:val="005E24F8"/>
    <w:rsid w:val="005E6C4B"/>
    <w:rsid w:val="00627BB8"/>
    <w:rsid w:val="00656C53"/>
    <w:rsid w:val="0066041C"/>
    <w:rsid w:val="00666AB9"/>
    <w:rsid w:val="00676D0B"/>
    <w:rsid w:val="006851A4"/>
    <w:rsid w:val="00687962"/>
    <w:rsid w:val="00695DCA"/>
    <w:rsid w:val="006B1462"/>
    <w:rsid w:val="006B6D53"/>
    <w:rsid w:val="006C313A"/>
    <w:rsid w:val="006C75DD"/>
    <w:rsid w:val="006C7C08"/>
    <w:rsid w:val="006D4075"/>
    <w:rsid w:val="006F0E61"/>
    <w:rsid w:val="006F65CE"/>
    <w:rsid w:val="007047FB"/>
    <w:rsid w:val="00704C8C"/>
    <w:rsid w:val="00705483"/>
    <w:rsid w:val="007106BC"/>
    <w:rsid w:val="00715506"/>
    <w:rsid w:val="00717C38"/>
    <w:rsid w:val="00720502"/>
    <w:rsid w:val="007309F8"/>
    <w:rsid w:val="00737F0B"/>
    <w:rsid w:val="00750906"/>
    <w:rsid w:val="00751500"/>
    <w:rsid w:val="00752D6F"/>
    <w:rsid w:val="00756990"/>
    <w:rsid w:val="00771482"/>
    <w:rsid w:val="00785229"/>
    <w:rsid w:val="00786F70"/>
    <w:rsid w:val="00787DFF"/>
    <w:rsid w:val="007D038E"/>
    <w:rsid w:val="007E5865"/>
    <w:rsid w:val="007F391A"/>
    <w:rsid w:val="007F4FAC"/>
    <w:rsid w:val="008003F1"/>
    <w:rsid w:val="00800FC6"/>
    <w:rsid w:val="00804756"/>
    <w:rsid w:val="00804D9B"/>
    <w:rsid w:val="00830484"/>
    <w:rsid w:val="00852F79"/>
    <w:rsid w:val="00867A30"/>
    <w:rsid w:val="00867BB6"/>
    <w:rsid w:val="00884B21"/>
    <w:rsid w:val="008A38B1"/>
    <w:rsid w:val="008A40A2"/>
    <w:rsid w:val="008A5975"/>
    <w:rsid w:val="008A6CC6"/>
    <w:rsid w:val="008B2E1E"/>
    <w:rsid w:val="008C2038"/>
    <w:rsid w:val="008C5978"/>
    <w:rsid w:val="008C5BB5"/>
    <w:rsid w:val="008E139A"/>
    <w:rsid w:val="008E4264"/>
    <w:rsid w:val="00920B17"/>
    <w:rsid w:val="00931590"/>
    <w:rsid w:val="009362DA"/>
    <w:rsid w:val="00951A6B"/>
    <w:rsid w:val="009543AB"/>
    <w:rsid w:val="00972812"/>
    <w:rsid w:val="00981B35"/>
    <w:rsid w:val="009864AC"/>
    <w:rsid w:val="00990183"/>
    <w:rsid w:val="00990AA6"/>
    <w:rsid w:val="009A7FBA"/>
    <w:rsid w:val="009B08E7"/>
    <w:rsid w:val="009C47BB"/>
    <w:rsid w:val="009D1DAD"/>
    <w:rsid w:val="009D2875"/>
    <w:rsid w:val="009E0291"/>
    <w:rsid w:val="00A23BA4"/>
    <w:rsid w:val="00A3209E"/>
    <w:rsid w:val="00A675A1"/>
    <w:rsid w:val="00A71860"/>
    <w:rsid w:val="00A71AE2"/>
    <w:rsid w:val="00A920DD"/>
    <w:rsid w:val="00A94A99"/>
    <w:rsid w:val="00AA164B"/>
    <w:rsid w:val="00AA4F24"/>
    <w:rsid w:val="00AB4D03"/>
    <w:rsid w:val="00AB67F3"/>
    <w:rsid w:val="00AC72C4"/>
    <w:rsid w:val="00AD107D"/>
    <w:rsid w:val="00AD45F2"/>
    <w:rsid w:val="00AE3DCA"/>
    <w:rsid w:val="00AE63DD"/>
    <w:rsid w:val="00B03BE5"/>
    <w:rsid w:val="00B14FA1"/>
    <w:rsid w:val="00B32774"/>
    <w:rsid w:val="00B32A3A"/>
    <w:rsid w:val="00B32AD2"/>
    <w:rsid w:val="00B468CC"/>
    <w:rsid w:val="00B50A84"/>
    <w:rsid w:val="00B50E12"/>
    <w:rsid w:val="00B77C5B"/>
    <w:rsid w:val="00B80E5C"/>
    <w:rsid w:val="00B82307"/>
    <w:rsid w:val="00B865A2"/>
    <w:rsid w:val="00B91324"/>
    <w:rsid w:val="00BA606B"/>
    <w:rsid w:val="00BB4637"/>
    <w:rsid w:val="00BD2773"/>
    <w:rsid w:val="00BE1BBA"/>
    <w:rsid w:val="00BF24D0"/>
    <w:rsid w:val="00BF4E76"/>
    <w:rsid w:val="00C13B0B"/>
    <w:rsid w:val="00C2695D"/>
    <w:rsid w:val="00C27DBA"/>
    <w:rsid w:val="00C30EAB"/>
    <w:rsid w:val="00C4340C"/>
    <w:rsid w:val="00C468A4"/>
    <w:rsid w:val="00C652CB"/>
    <w:rsid w:val="00C7400E"/>
    <w:rsid w:val="00C90F39"/>
    <w:rsid w:val="00CB05D2"/>
    <w:rsid w:val="00CB5523"/>
    <w:rsid w:val="00CD0CCE"/>
    <w:rsid w:val="00CD1A2E"/>
    <w:rsid w:val="00CD59C7"/>
    <w:rsid w:val="00CD5E77"/>
    <w:rsid w:val="00D12ADF"/>
    <w:rsid w:val="00D15B33"/>
    <w:rsid w:val="00D16478"/>
    <w:rsid w:val="00D172A9"/>
    <w:rsid w:val="00D5194A"/>
    <w:rsid w:val="00D51DFB"/>
    <w:rsid w:val="00D53DE5"/>
    <w:rsid w:val="00D80A2C"/>
    <w:rsid w:val="00D918F7"/>
    <w:rsid w:val="00DA50E3"/>
    <w:rsid w:val="00DB3D83"/>
    <w:rsid w:val="00DC11F6"/>
    <w:rsid w:val="00DC2134"/>
    <w:rsid w:val="00DD29AB"/>
    <w:rsid w:val="00DD6B81"/>
    <w:rsid w:val="00DE3F78"/>
    <w:rsid w:val="00DF0EFF"/>
    <w:rsid w:val="00DF6BCD"/>
    <w:rsid w:val="00E02793"/>
    <w:rsid w:val="00E1057D"/>
    <w:rsid w:val="00E119AD"/>
    <w:rsid w:val="00E24C80"/>
    <w:rsid w:val="00E27248"/>
    <w:rsid w:val="00E35320"/>
    <w:rsid w:val="00E429AF"/>
    <w:rsid w:val="00E4373A"/>
    <w:rsid w:val="00E4529C"/>
    <w:rsid w:val="00E5186E"/>
    <w:rsid w:val="00E57708"/>
    <w:rsid w:val="00E63A0D"/>
    <w:rsid w:val="00E75077"/>
    <w:rsid w:val="00E80E3A"/>
    <w:rsid w:val="00E8452C"/>
    <w:rsid w:val="00E84C2F"/>
    <w:rsid w:val="00E866A1"/>
    <w:rsid w:val="00EA6493"/>
    <w:rsid w:val="00EB54A8"/>
    <w:rsid w:val="00EC11B4"/>
    <w:rsid w:val="00EC5C55"/>
    <w:rsid w:val="00ED004A"/>
    <w:rsid w:val="00ED65F4"/>
    <w:rsid w:val="00EE03D7"/>
    <w:rsid w:val="00F04AA9"/>
    <w:rsid w:val="00F120C3"/>
    <w:rsid w:val="00F122E2"/>
    <w:rsid w:val="00F156C9"/>
    <w:rsid w:val="00F15E59"/>
    <w:rsid w:val="00F164D2"/>
    <w:rsid w:val="00F1655D"/>
    <w:rsid w:val="00F22F13"/>
    <w:rsid w:val="00F308BE"/>
    <w:rsid w:val="00F30DA5"/>
    <w:rsid w:val="00F43284"/>
    <w:rsid w:val="00F55D4A"/>
    <w:rsid w:val="00F60ABF"/>
    <w:rsid w:val="00F73DD1"/>
    <w:rsid w:val="00F87655"/>
    <w:rsid w:val="00F9450E"/>
    <w:rsid w:val="00F95FE4"/>
    <w:rsid w:val="00F96655"/>
    <w:rsid w:val="00F9687F"/>
    <w:rsid w:val="00F973F3"/>
    <w:rsid w:val="00FB05AF"/>
    <w:rsid w:val="00FB4BDB"/>
    <w:rsid w:val="00FB547B"/>
    <w:rsid w:val="00FD706C"/>
    <w:rsid w:val="00FF5B21"/>
    <w:rsid w:val="00FF622A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6A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866A1"/>
    <w:pPr>
      <w:keepNext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next w:val="Normal"/>
    <w:qFormat/>
    <w:rsid w:val="00E866A1"/>
    <w:pPr>
      <w:keepNext/>
      <w:ind w:left="2124" w:firstLine="6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866A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2"/>
    </w:pPr>
    <w:rPr>
      <w:rFonts w:ascii="Verdana" w:hAnsi="Verdana" w:cs="Verdana"/>
      <w:b/>
      <w:bCs/>
    </w:rPr>
  </w:style>
  <w:style w:type="paragraph" w:styleId="Titre4">
    <w:name w:val="heading 4"/>
    <w:basedOn w:val="Normal"/>
    <w:next w:val="Normal"/>
    <w:qFormat/>
    <w:rsid w:val="00E866A1"/>
    <w:pPr>
      <w:keepNext/>
      <w:numPr>
        <w:numId w:val="13"/>
      </w:numPr>
      <w:outlineLvl w:val="3"/>
    </w:pPr>
    <w:rPr>
      <w:rFonts w:ascii="Verdana" w:hAnsi="Verdana" w:cs="Verdana"/>
      <w:b/>
      <w:bCs/>
      <w:color w:val="333333"/>
      <w:sz w:val="20"/>
      <w:szCs w:val="20"/>
    </w:rPr>
  </w:style>
  <w:style w:type="paragraph" w:styleId="Titre5">
    <w:name w:val="heading 5"/>
    <w:basedOn w:val="Normal"/>
    <w:next w:val="Normal"/>
    <w:qFormat/>
    <w:rsid w:val="00E866A1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866A1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866A1"/>
    <w:pPr>
      <w:keepNext/>
      <w:ind w:left="2124"/>
      <w:jc w:val="both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E866A1"/>
    <w:pPr>
      <w:keepNext/>
      <w:ind w:left="2130"/>
      <w:jc w:val="both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866A1"/>
    <w:rPr>
      <w:rFonts w:ascii="Verdana" w:eastAsia="Times New Roman" w:hAnsi="Verdana"/>
    </w:rPr>
  </w:style>
  <w:style w:type="character" w:customStyle="1" w:styleId="Absatz-Standardschriftart">
    <w:name w:val="Absatz-Standardschriftart"/>
    <w:rsid w:val="00E866A1"/>
  </w:style>
  <w:style w:type="character" w:customStyle="1" w:styleId="WW8Num1z0">
    <w:name w:val="WW8Num1z0"/>
    <w:rsid w:val="00E866A1"/>
    <w:rPr>
      <w:rFonts w:ascii="Wingdings" w:hAnsi="Wingdings"/>
    </w:rPr>
  </w:style>
  <w:style w:type="character" w:customStyle="1" w:styleId="WW8Num1z1">
    <w:name w:val="WW8Num1z1"/>
    <w:rsid w:val="00E866A1"/>
    <w:rPr>
      <w:rFonts w:ascii="Courier New" w:hAnsi="Courier New"/>
    </w:rPr>
  </w:style>
  <w:style w:type="character" w:customStyle="1" w:styleId="WW8Num1z3">
    <w:name w:val="WW8Num1z3"/>
    <w:rsid w:val="00E866A1"/>
    <w:rPr>
      <w:rFonts w:ascii="Symbol" w:hAnsi="Symbol"/>
    </w:rPr>
  </w:style>
  <w:style w:type="character" w:customStyle="1" w:styleId="WW8Num2z1">
    <w:name w:val="WW8Num2z1"/>
    <w:rsid w:val="00E866A1"/>
    <w:rPr>
      <w:rFonts w:ascii="Courier New" w:hAnsi="Courier New"/>
    </w:rPr>
  </w:style>
  <w:style w:type="character" w:customStyle="1" w:styleId="WW8Num2z2">
    <w:name w:val="WW8Num2z2"/>
    <w:rsid w:val="00E866A1"/>
    <w:rPr>
      <w:rFonts w:ascii="Wingdings" w:hAnsi="Wingdings"/>
    </w:rPr>
  </w:style>
  <w:style w:type="character" w:customStyle="1" w:styleId="WW8Num2z3">
    <w:name w:val="WW8Num2z3"/>
    <w:rsid w:val="00E866A1"/>
    <w:rPr>
      <w:rFonts w:ascii="Symbol" w:hAnsi="Symbol"/>
    </w:rPr>
  </w:style>
  <w:style w:type="character" w:customStyle="1" w:styleId="WW8Num3z0">
    <w:name w:val="WW8Num3z0"/>
    <w:rsid w:val="00E866A1"/>
    <w:rPr>
      <w:rFonts w:ascii="Wingdings" w:hAnsi="Wingdings"/>
    </w:rPr>
  </w:style>
  <w:style w:type="character" w:customStyle="1" w:styleId="WW8Num3z1">
    <w:name w:val="WW8Num3z1"/>
    <w:rsid w:val="00E866A1"/>
    <w:rPr>
      <w:rFonts w:ascii="Courier New" w:hAnsi="Courier New"/>
    </w:rPr>
  </w:style>
  <w:style w:type="character" w:customStyle="1" w:styleId="WW8Num3z3">
    <w:name w:val="WW8Num3z3"/>
    <w:rsid w:val="00E866A1"/>
    <w:rPr>
      <w:rFonts w:ascii="Symbol" w:hAnsi="Symbol"/>
    </w:rPr>
  </w:style>
  <w:style w:type="character" w:customStyle="1" w:styleId="WW8Num4z0">
    <w:name w:val="WW8Num4z0"/>
    <w:rsid w:val="00E866A1"/>
    <w:rPr>
      <w:rFonts w:ascii="Verdana" w:eastAsia="Times New Roman" w:hAnsi="Verdana"/>
    </w:rPr>
  </w:style>
  <w:style w:type="character" w:customStyle="1" w:styleId="WW8Num4z1">
    <w:name w:val="WW8Num4z1"/>
    <w:rsid w:val="00E866A1"/>
    <w:rPr>
      <w:rFonts w:ascii="Courier New" w:hAnsi="Courier New"/>
    </w:rPr>
  </w:style>
  <w:style w:type="character" w:customStyle="1" w:styleId="WW8Num4z2">
    <w:name w:val="WW8Num4z2"/>
    <w:rsid w:val="00E866A1"/>
    <w:rPr>
      <w:rFonts w:ascii="Wingdings" w:hAnsi="Wingdings"/>
    </w:rPr>
  </w:style>
  <w:style w:type="character" w:customStyle="1" w:styleId="WW8Num4z3">
    <w:name w:val="WW8Num4z3"/>
    <w:rsid w:val="00E866A1"/>
    <w:rPr>
      <w:rFonts w:ascii="Symbol" w:hAnsi="Symbol"/>
    </w:rPr>
  </w:style>
  <w:style w:type="character" w:customStyle="1" w:styleId="WW8Num5z0">
    <w:name w:val="WW8Num5z0"/>
    <w:rsid w:val="00E866A1"/>
    <w:rPr>
      <w:rFonts w:ascii="Times New Roman" w:eastAsia="Times New Roman" w:hAnsi="Times New Roman"/>
      <w:color w:val="333333"/>
    </w:rPr>
  </w:style>
  <w:style w:type="character" w:customStyle="1" w:styleId="WW8Num5z1">
    <w:name w:val="WW8Num5z1"/>
    <w:rsid w:val="00E866A1"/>
    <w:rPr>
      <w:rFonts w:ascii="Courier New" w:hAnsi="Courier New"/>
    </w:rPr>
  </w:style>
  <w:style w:type="character" w:customStyle="1" w:styleId="WW8Num5z2">
    <w:name w:val="WW8Num5z2"/>
    <w:rsid w:val="00E866A1"/>
    <w:rPr>
      <w:rFonts w:ascii="Wingdings" w:hAnsi="Wingdings"/>
    </w:rPr>
  </w:style>
  <w:style w:type="character" w:customStyle="1" w:styleId="WW8Num5z3">
    <w:name w:val="WW8Num5z3"/>
    <w:rsid w:val="00E866A1"/>
    <w:rPr>
      <w:rFonts w:ascii="Symbol" w:hAnsi="Symbol"/>
    </w:rPr>
  </w:style>
  <w:style w:type="character" w:customStyle="1" w:styleId="WW8Num6z0">
    <w:name w:val="WW8Num6z0"/>
    <w:rsid w:val="00E866A1"/>
    <w:rPr>
      <w:rFonts w:ascii="Wingdings" w:hAnsi="Wingdings"/>
    </w:rPr>
  </w:style>
  <w:style w:type="character" w:customStyle="1" w:styleId="WW8Num6z1">
    <w:name w:val="WW8Num6z1"/>
    <w:rsid w:val="00E866A1"/>
    <w:rPr>
      <w:rFonts w:ascii="Courier New" w:hAnsi="Courier New"/>
    </w:rPr>
  </w:style>
  <w:style w:type="character" w:customStyle="1" w:styleId="WW8Num6z3">
    <w:name w:val="WW8Num6z3"/>
    <w:rsid w:val="00E866A1"/>
    <w:rPr>
      <w:rFonts w:ascii="Symbol" w:hAnsi="Symbol"/>
    </w:rPr>
  </w:style>
  <w:style w:type="character" w:customStyle="1" w:styleId="WW8Num7z0">
    <w:name w:val="WW8Num7z0"/>
    <w:rsid w:val="00E866A1"/>
    <w:rPr>
      <w:rFonts w:ascii="Wingdings" w:hAnsi="Wingdings"/>
    </w:rPr>
  </w:style>
  <w:style w:type="character" w:customStyle="1" w:styleId="WW8Num7z1">
    <w:name w:val="WW8Num7z1"/>
    <w:rsid w:val="00E866A1"/>
    <w:rPr>
      <w:rFonts w:ascii="Courier New" w:hAnsi="Courier New"/>
    </w:rPr>
  </w:style>
  <w:style w:type="character" w:customStyle="1" w:styleId="WW8Num7z3">
    <w:name w:val="WW8Num7z3"/>
    <w:rsid w:val="00E866A1"/>
    <w:rPr>
      <w:rFonts w:ascii="Symbol" w:hAnsi="Symbol"/>
    </w:rPr>
  </w:style>
  <w:style w:type="character" w:customStyle="1" w:styleId="WW8Num8z0">
    <w:name w:val="WW8Num8z0"/>
    <w:rsid w:val="00E866A1"/>
    <w:rPr>
      <w:rFonts w:ascii="Times New Roman" w:eastAsia="Times New Roman" w:hAnsi="Times New Roman"/>
      <w:color w:val="333333"/>
    </w:rPr>
  </w:style>
  <w:style w:type="character" w:customStyle="1" w:styleId="WW8Num8z1">
    <w:name w:val="WW8Num8z1"/>
    <w:rsid w:val="00E866A1"/>
    <w:rPr>
      <w:rFonts w:ascii="Courier New" w:hAnsi="Courier New"/>
    </w:rPr>
  </w:style>
  <w:style w:type="character" w:customStyle="1" w:styleId="WW8Num8z2">
    <w:name w:val="WW8Num8z2"/>
    <w:rsid w:val="00E866A1"/>
    <w:rPr>
      <w:rFonts w:ascii="Wingdings" w:hAnsi="Wingdings"/>
    </w:rPr>
  </w:style>
  <w:style w:type="character" w:customStyle="1" w:styleId="WW8Num8z3">
    <w:name w:val="WW8Num8z3"/>
    <w:rsid w:val="00E866A1"/>
    <w:rPr>
      <w:rFonts w:ascii="Symbol" w:hAnsi="Symbol"/>
    </w:rPr>
  </w:style>
  <w:style w:type="character" w:customStyle="1" w:styleId="Policepardfaut1">
    <w:name w:val="Police par défaut1"/>
    <w:rsid w:val="00E866A1"/>
  </w:style>
  <w:style w:type="paragraph" w:styleId="Titre">
    <w:name w:val="Title"/>
    <w:basedOn w:val="Normal"/>
    <w:next w:val="Corpsdetexte"/>
    <w:qFormat/>
    <w:rsid w:val="00E866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semiHidden/>
    <w:rsid w:val="00E866A1"/>
    <w:rPr>
      <w:rFonts w:ascii="Arial" w:hAnsi="Arial" w:cs="Arial"/>
      <w:sz w:val="20"/>
      <w:szCs w:val="20"/>
    </w:rPr>
  </w:style>
  <w:style w:type="paragraph" w:styleId="Liste">
    <w:name w:val="List"/>
    <w:basedOn w:val="Corpsdetexte"/>
    <w:semiHidden/>
    <w:rsid w:val="00E866A1"/>
  </w:style>
  <w:style w:type="paragraph" w:styleId="Lgende">
    <w:name w:val="caption"/>
    <w:basedOn w:val="Normal"/>
    <w:qFormat/>
    <w:rsid w:val="00E866A1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E866A1"/>
    <w:pPr>
      <w:suppressLineNumbers/>
    </w:pPr>
  </w:style>
  <w:style w:type="paragraph" w:customStyle="1" w:styleId="Titre10">
    <w:name w:val="Titre1"/>
    <w:basedOn w:val="Normal"/>
    <w:next w:val="Corpsdetexte"/>
    <w:rsid w:val="00E866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gende1">
    <w:name w:val="Légende1"/>
    <w:basedOn w:val="Normal"/>
    <w:rsid w:val="00E866A1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rsid w:val="00E866A1"/>
    <w:pPr>
      <w:suppressLineNumbers/>
    </w:pPr>
  </w:style>
  <w:style w:type="paragraph" w:customStyle="1" w:styleId="Titredetableau">
    <w:name w:val="Titre de tableau"/>
    <w:basedOn w:val="Contenudetableau"/>
    <w:rsid w:val="00E866A1"/>
    <w:pPr>
      <w:jc w:val="center"/>
    </w:pPr>
    <w:rPr>
      <w:b/>
      <w:bCs/>
      <w:i/>
      <w:iCs/>
    </w:rPr>
  </w:style>
  <w:style w:type="paragraph" w:styleId="Retraitcorpsdetexte">
    <w:name w:val="Body Text Indent"/>
    <w:basedOn w:val="Normal"/>
    <w:semiHidden/>
    <w:rsid w:val="00E866A1"/>
    <w:pPr>
      <w:suppressAutoHyphens w:val="0"/>
      <w:ind w:left="1470"/>
    </w:pPr>
    <w:rPr>
      <w:lang w:eastAsia="fr-FR"/>
    </w:rPr>
  </w:style>
  <w:style w:type="character" w:styleId="Lienhypertexte">
    <w:name w:val="Hyperlink"/>
    <w:basedOn w:val="Policepardfaut"/>
    <w:semiHidden/>
    <w:rsid w:val="00E866A1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E866A1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E866A1"/>
    <w:pPr>
      <w:suppressAutoHyphens w:val="0"/>
    </w:pPr>
    <w:rPr>
      <w:lang w:eastAsia="fr-FR"/>
    </w:rPr>
  </w:style>
  <w:style w:type="character" w:styleId="Accentuation">
    <w:name w:val="Emphasis"/>
    <w:basedOn w:val="Policepardfaut"/>
    <w:qFormat/>
    <w:rsid w:val="00B50A84"/>
    <w:rPr>
      <w:i/>
      <w:iCs/>
    </w:rPr>
  </w:style>
  <w:style w:type="character" w:customStyle="1" w:styleId="apple-style-span">
    <w:name w:val="apple-style-span"/>
    <w:basedOn w:val="Policepardfaut"/>
    <w:rsid w:val="00C2695D"/>
  </w:style>
  <w:style w:type="paragraph" w:styleId="Paragraphedeliste">
    <w:name w:val="List Paragraph"/>
    <w:basedOn w:val="Normal"/>
    <w:uiPriority w:val="99"/>
    <w:qFormat/>
    <w:rsid w:val="00B9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677-2DC1-4B5A-A88B-768EEF60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Hind FENNANE</vt:lpstr>
    </vt:vector>
  </TitlesOfParts>
  <Company>Project-OS.org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 FENNANE</dc:title>
  <dc:creator>maaroufi</dc:creator>
  <cp:lastModifiedBy>Taouzar</cp:lastModifiedBy>
  <cp:revision>41</cp:revision>
  <cp:lastPrinted>2011-10-17T19:26:00Z</cp:lastPrinted>
  <dcterms:created xsi:type="dcterms:W3CDTF">2011-10-16T20:46:00Z</dcterms:created>
  <dcterms:modified xsi:type="dcterms:W3CDTF">2012-05-30T18:27:00Z</dcterms:modified>
</cp:coreProperties>
</file>